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3C08" w:rsidRPr="0072179C" w:rsidRDefault="00DE3C08" w:rsidP="00834DC5">
      <w:pPr>
        <w:pStyle w:val="NormalWeb"/>
        <w:spacing w:before="0" w:after="0"/>
        <w:rPr>
          <w:b/>
        </w:rPr>
      </w:pPr>
    </w:p>
    <w:p w:rsidR="00031E89" w:rsidRDefault="00031E89" w:rsidP="00031E89">
      <w:pPr>
        <w:jc w:val="center"/>
        <w:rPr>
          <w:b/>
          <w:sz w:val="22"/>
        </w:rPr>
      </w:pPr>
      <w:r w:rsidRPr="0072179C">
        <w:rPr>
          <w:b/>
          <w:sz w:val="22"/>
        </w:rPr>
        <w:t>ANEXO I</w:t>
      </w:r>
      <w:r>
        <w:rPr>
          <w:b/>
          <w:sz w:val="22"/>
        </w:rPr>
        <w:t>II</w:t>
      </w:r>
    </w:p>
    <w:p w:rsidR="00031E89" w:rsidRDefault="00031E89" w:rsidP="00031E89">
      <w:pPr>
        <w:jc w:val="center"/>
        <w:rPr>
          <w:b/>
          <w:sz w:val="22"/>
        </w:rPr>
      </w:pPr>
    </w:p>
    <w:p w:rsidR="00031E89" w:rsidRPr="007F735D" w:rsidRDefault="00031E89" w:rsidP="00031E89">
      <w:pPr>
        <w:pStyle w:val="Padro"/>
        <w:spacing w:line="360" w:lineRule="auto"/>
        <w:jc w:val="center"/>
        <w:rPr>
          <w:vertAlign w:val="superscript"/>
        </w:rPr>
      </w:pPr>
      <w:r>
        <w:rPr>
          <w:b/>
          <w:sz w:val="24"/>
          <w:szCs w:val="24"/>
        </w:rPr>
        <w:t>Declaração de cumprimento dos requisitos para defesa</w:t>
      </w:r>
    </w:p>
    <w:p w:rsidR="00031E89" w:rsidRDefault="00031E89" w:rsidP="00031E89">
      <w:pPr>
        <w:pStyle w:val="Padro"/>
        <w:spacing w:line="360" w:lineRule="auto"/>
        <w:jc w:val="center"/>
      </w:pPr>
    </w:p>
    <w:p w:rsidR="00031E89" w:rsidRDefault="00031E89" w:rsidP="00031E89">
      <w:pPr>
        <w:pStyle w:val="Padro"/>
        <w:spacing w:line="360" w:lineRule="auto"/>
        <w:ind w:firstLine="360"/>
        <w:jc w:val="both"/>
      </w:pPr>
      <w:r>
        <w:rPr>
          <w:sz w:val="24"/>
          <w:szCs w:val="24"/>
        </w:rPr>
        <w:t>Eu, ________________ (orientador), declaro que o aluno _______ (orientando) cumpriu os requisitos abaixo indicados, necessários à defesa:</w:t>
      </w:r>
    </w:p>
    <w:p w:rsidR="00031E89" w:rsidRDefault="00031E89" w:rsidP="00031E89">
      <w:pPr>
        <w:pStyle w:val="NormalWeb"/>
        <w:numPr>
          <w:ilvl w:val="0"/>
          <w:numId w:val="6"/>
        </w:numPr>
        <w:tabs>
          <w:tab w:val="left" w:pos="720"/>
        </w:tabs>
        <w:spacing w:before="0" w:after="0" w:line="360" w:lineRule="auto"/>
        <w:jc w:val="both"/>
      </w:pPr>
      <w:proofErr w:type="gramStart"/>
      <w:r>
        <w:rPr>
          <w:rFonts w:ascii="Times New Roman" w:hAnsi="Times New Roman"/>
        </w:rPr>
        <w:t>01 artigo</w:t>
      </w:r>
      <w:proofErr w:type="gramEnd"/>
      <w:r>
        <w:rPr>
          <w:rFonts w:ascii="Times New Roman" w:hAnsi="Times New Roman"/>
        </w:rPr>
        <w:t xml:space="preserve"> publicado ou submetido em periódico </w:t>
      </w:r>
      <w:proofErr w:type="spellStart"/>
      <w:r>
        <w:rPr>
          <w:rFonts w:ascii="Times New Roman" w:hAnsi="Times New Roman"/>
        </w:rPr>
        <w:t>Qualis</w:t>
      </w:r>
      <w:proofErr w:type="spellEnd"/>
      <w:r>
        <w:rPr>
          <w:rFonts w:ascii="Times New Roman" w:hAnsi="Times New Roman"/>
        </w:rPr>
        <w:t xml:space="preserve"> A1, A2, B1 ou B2 na área de ENSINO;</w:t>
      </w:r>
    </w:p>
    <w:p w:rsidR="00031E89" w:rsidRDefault="00031E89" w:rsidP="00031E89">
      <w:pPr>
        <w:pStyle w:val="NormalWeb"/>
        <w:numPr>
          <w:ilvl w:val="0"/>
          <w:numId w:val="6"/>
        </w:numPr>
        <w:tabs>
          <w:tab w:val="left" w:pos="720"/>
        </w:tabs>
        <w:spacing w:before="0" w:after="0" w:line="360" w:lineRule="auto"/>
        <w:jc w:val="both"/>
      </w:pPr>
      <w:proofErr w:type="gramStart"/>
      <w:r>
        <w:rPr>
          <w:rFonts w:ascii="Times New Roman" w:hAnsi="Times New Roman"/>
        </w:rPr>
        <w:t>01 participação</w:t>
      </w:r>
      <w:proofErr w:type="gramEnd"/>
      <w:r>
        <w:rPr>
          <w:rFonts w:ascii="Times New Roman" w:hAnsi="Times New Roman"/>
        </w:rPr>
        <w:t xml:space="preserve"> em congresso científico com apresentação de trabalho e publicação em anais (ou 01 depósito de pedido de patente na Diretoria de Inovação Tecnológica do IFSP ou 01 registro de software na Diretoria de Inovação Tecnológica do IFSP ou 01 produção de material didático com ISBN).</w:t>
      </w:r>
    </w:p>
    <w:p w:rsidR="00031E89" w:rsidRDefault="00031E89" w:rsidP="00031E89">
      <w:pPr>
        <w:pStyle w:val="NormalWeb"/>
        <w:spacing w:before="0" w:after="0" w:line="360" w:lineRule="auto"/>
        <w:ind w:firstLine="360"/>
        <w:jc w:val="both"/>
      </w:pPr>
      <w:r>
        <w:rPr>
          <w:rFonts w:ascii="Times New Roman" w:hAnsi="Times New Roman"/>
        </w:rPr>
        <w:t xml:space="preserve">Nos dois casos o discente aparece como primeiro autor, e o orientador como um dos autores dos trabalhos, e ambos apresentam temática referente à pesquisa desenvolvida no Programa. </w:t>
      </w:r>
    </w:p>
    <w:p w:rsidR="00031E89" w:rsidRDefault="00031E89" w:rsidP="00031E89">
      <w:pPr>
        <w:pStyle w:val="NormalWeb"/>
        <w:spacing w:before="0" w:after="0" w:line="360" w:lineRule="auto"/>
        <w:ind w:firstLine="360"/>
        <w:jc w:val="both"/>
      </w:pPr>
      <w:r>
        <w:rPr>
          <w:rFonts w:ascii="Times New Roman" w:hAnsi="Times New Roman"/>
        </w:rPr>
        <w:t xml:space="preserve">Em anexo, os documentos comprobatórios dos itens citados, quais sejam: i) cópia da primeira página do artigo publicado em periódico ou cópia do comprovante de submissão do artigo, e </w:t>
      </w:r>
      <w:proofErr w:type="spellStart"/>
      <w:r>
        <w:rPr>
          <w:rFonts w:ascii="Times New Roman" w:hAnsi="Times New Roman"/>
        </w:rPr>
        <w:t>ii</w:t>
      </w:r>
      <w:proofErr w:type="spellEnd"/>
      <w:r>
        <w:rPr>
          <w:rFonts w:ascii="Times New Roman" w:hAnsi="Times New Roman"/>
        </w:rPr>
        <w:t>) cópia do certificado de participação no evento e apresentação do trabalho, cópia de comprovante de publicação do trabalho. (Obs.: Em caso de coautor externo ao Programa, indicar nome completo e CPF: _____________________________________________________________).</w:t>
      </w:r>
    </w:p>
    <w:p w:rsidR="00031E89" w:rsidRDefault="00031E89" w:rsidP="00031E89">
      <w:pPr>
        <w:pStyle w:val="NormalWeb"/>
        <w:spacing w:before="0" w:after="0" w:line="360" w:lineRule="auto"/>
        <w:ind w:firstLine="360"/>
        <w:jc w:val="both"/>
        <w:rPr>
          <w:rFonts w:ascii="Times New Roman" w:hAnsi="Times New Roman"/>
        </w:rPr>
      </w:pPr>
      <w:r>
        <w:rPr>
          <w:rFonts w:ascii="Times New Roman" w:hAnsi="Times New Roman"/>
        </w:rPr>
        <w:t>Declaro que os dados das publicações estão inseridos no Lattes.</w:t>
      </w:r>
    </w:p>
    <w:p w:rsidR="00031E89" w:rsidRDefault="00031E89" w:rsidP="00031E89">
      <w:pPr>
        <w:pStyle w:val="NormalWeb"/>
        <w:spacing w:before="0" w:after="0" w:line="360" w:lineRule="auto"/>
        <w:ind w:firstLine="360"/>
        <w:jc w:val="both"/>
      </w:pPr>
    </w:p>
    <w:p w:rsidR="00031E89" w:rsidRDefault="00031E89" w:rsidP="00031E89">
      <w:pPr>
        <w:pStyle w:val="Corpodetexto"/>
        <w:spacing w:line="100" w:lineRule="atLeast"/>
        <w:jc w:val="right"/>
      </w:pPr>
      <w:r>
        <w:rPr>
          <w:rFonts w:ascii="Times New Roman" w:hAnsi="Times New Roman"/>
          <w:sz w:val="22"/>
        </w:rPr>
        <w:t xml:space="preserve">São Paulo, ____ de _____________ </w:t>
      </w:r>
      <w:proofErr w:type="spellStart"/>
      <w:r>
        <w:rPr>
          <w:rFonts w:ascii="Times New Roman" w:hAnsi="Times New Roman"/>
          <w:sz w:val="22"/>
        </w:rPr>
        <w:t>de</w:t>
      </w:r>
      <w:proofErr w:type="spellEnd"/>
      <w:r>
        <w:rPr>
          <w:rFonts w:ascii="Times New Roman" w:hAnsi="Times New Roman"/>
          <w:sz w:val="22"/>
        </w:rPr>
        <w:t xml:space="preserve"> 20______.</w:t>
      </w:r>
    </w:p>
    <w:p w:rsidR="00031E89" w:rsidRDefault="00031E89" w:rsidP="00031E89">
      <w:pPr>
        <w:pStyle w:val="Padro"/>
        <w:spacing w:line="360" w:lineRule="auto"/>
        <w:jc w:val="right"/>
      </w:pPr>
    </w:p>
    <w:p w:rsidR="00031E89" w:rsidRDefault="00031E89" w:rsidP="00031E89">
      <w:pPr>
        <w:pStyle w:val="Padro"/>
        <w:spacing w:line="360" w:lineRule="auto"/>
        <w:jc w:val="right"/>
      </w:pPr>
      <w:r>
        <w:rPr>
          <w:sz w:val="24"/>
          <w:szCs w:val="24"/>
        </w:rPr>
        <w:t>_________________________________________</w:t>
      </w:r>
    </w:p>
    <w:p w:rsidR="00031E89" w:rsidRDefault="00031E89" w:rsidP="00031E89">
      <w:pPr>
        <w:pStyle w:val="Padro"/>
        <w:spacing w:line="360" w:lineRule="auto"/>
        <w:jc w:val="right"/>
        <w:rPr>
          <w:sz w:val="24"/>
          <w:szCs w:val="24"/>
        </w:rPr>
      </w:pPr>
      <w:r>
        <w:rPr>
          <w:sz w:val="24"/>
          <w:szCs w:val="24"/>
        </w:rPr>
        <w:t xml:space="preserve">(Nome e Assinatura do Orientador) </w:t>
      </w:r>
    </w:p>
    <w:p w:rsidR="00031E89" w:rsidRDefault="00031E89" w:rsidP="00031E89">
      <w:pPr>
        <w:pStyle w:val="Padro"/>
        <w:spacing w:line="360" w:lineRule="auto"/>
        <w:jc w:val="right"/>
        <w:rPr>
          <w:sz w:val="24"/>
          <w:szCs w:val="24"/>
        </w:rPr>
      </w:pPr>
    </w:p>
    <w:p w:rsidR="00031E89" w:rsidRDefault="00031E89" w:rsidP="00031E89">
      <w:pPr>
        <w:pStyle w:val="Padro"/>
        <w:spacing w:line="360" w:lineRule="auto"/>
        <w:jc w:val="right"/>
      </w:pPr>
    </w:p>
    <w:p w:rsidR="005D5D0D" w:rsidRPr="00834DC5" w:rsidRDefault="005D5D0D" w:rsidP="00031E89">
      <w:pPr>
        <w:jc w:val="center"/>
        <w:rPr>
          <w:sz w:val="22"/>
        </w:rPr>
      </w:pPr>
      <w:bookmarkStart w:id="0" w:name="_GoBack"/>
      <w:bookmarkEnd w:id="0"/>
    </w:p>
    <w:sectPr w:rsidR="005D5D0D" w:rsidRPr="00834DC5" w:rsidSect="005D490C">
      <w:headerReference w:type="default" r:id="rId7"/>
      <w:footerReference w:type="default" r:id="rId8"/>
      <w:type w:val="continuous"/>
      <w:pgSz w:w="12240" w:h="15840"/>
      <w:pgMar w:top="1417" w:right="1701" w:bottom="1417" w:left="1701"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7B" w:rsidRDefault="007D287B">
      <w:r>
        <w:separator/>
      </w:r>
    </w:p>
  </w:endnote>
  <w:endnote w:type="continuationSeparator" w:id="0">
    <w:p w:rsidR="007D287B" w:rsidRDefault="007D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55" w:rsidRPr="00AD7E4E" w:rsidRDefault="00463655" w:rsidP="000A4424">
    <w:pPr>
      <w:pStyle w:val="Rodap"/>
      <w:rPr>
        <w:rFonts w:ascii="Times New Roman" w:hAnsi="Times New Roman"/>
        <w:lang w:val="pt-BR"/>
      </w:rPr>
    </w:pPr>
  </w:p>
  <w:p w:rsidR="00463655" w:rsidRPr="00AD7E4E" w:rsidRDefault="00463655" w:rsidP="000A4424">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7B" w:rsidRDefault="007D287B">
      <w:r>
        <w:separator/>
      </w:r>
    </w:p>
  </w:footnote>
  <w:footnote w:type="continuationSeparator" w:id="0">
    <w:p w:rsidR="007D287B" w:rsidRDefault="007D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55" w:rsidRDefault="008E4F36">
    <w:pPr>
      <w:pStyle w:val="Cabealho"/>
      <w:ind w:right="360"/>
    </w:pPr>
    <w:r>
      <w:rPr>
        <w:noProof/>
        <w:lang w:eastAsia="pt-BR"/>
      </w:rPr>
      <w:drawing>
        <wp:anchor distT="0" distB="0" distL="114935" distR="114935" simplePos="0" relativeHeight="251657728" behindDoc="1" locked="0" layoutInCell="1" allowOverlap="1">
          <wp:simplePos x="0" y="0"/>
          <wp:positionH relativeFrom="column">
            <wp:posOffset>-112395</wp:posOffset>
          </wp:positionH>
          <wp:positionV relativeFrom="paragraph">
            <wp:posOffset>45720</wp:posOffset>
          </wp:positionV>
          <wp:extent cx="1179830" cy="553720"/>
          <wp:effectExtent l="19050" t="0" r="127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9830" cy="5537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720"/>
        </w:tabs>
        <w:ind w:left="720" w:hanging="72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3E19D1"/>
    <w:multiLevelType w:val="hybridMultilevel"/>
    <w:tmpl w:val="85FEE0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A116CB3"/>
    <w:multiLevelType w:val="hybridMultilevel"/>
    <w:tmpl w:val="85FEE0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F814F38"/>
    <w:multiLevelType w:val="multilevel"/>
    <w:tmpl w:val="6BCAB0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25"/>
    <w:rsid w:val="000016A1"/>
    <w:rsid w:val="00003564"/>
    <w:rsid w:val="0000535F"/>
    <w:rsid w:val="000121EC"/>
    <w:rsid w:val="00012A1C"/>
    <w:rsid w:val="00013FD0"/>
    <w:rsid w:val="000167E6"/>
    <w:rsid w:val="00016DD4"/>
    <w:rsid w:val="0002113A"/>
    <w:rsid w:val="0002611A"/>
    <w:rsid w:val="0002618C"/>
    <w:rsid w:val="00030FD9"/>
    <w:rsid w:val="00031E89"/>
    <w:rsid w:val="00036C1E"/>
    <w:rsid w:val="00041462"/>
    <w:rsid w:val="00044A01"/>
    <w:rsid w:val="000625D4"/>
    <w:rsid w:val="0006434A"/>
    <w:rsid w:val="00067B27"/>
    <w:rsid w:val="000744BC"/>
    <w:rsid w:val="00075B20"/>
    <w:rsid w:val="0008207B"/>
    <w:rsid w:val="00085FCE"/>
    <w:rsid w:val="00091097"/>
    <w:rsid w:val="000975E8"/>
    <w:rsid w:val="00097A65"/>
    <w:rsid w:val="000A272E"/>
    <w:rsid w:val="000A3CF1"/>
    <w:rsid w:val="000A4424"/>
    <w:rsid w:val="000B1AD8"/>
    <w:rsid w:val="000B1C36"/>
    <w:rsid w:val="000B5FBC"/>
    <w:rsid w:val="000C179D"/>
    <w:rsid w:val="000D1E96"/>
    <w:rsid w:val="000E162E"/>
    <w:rsid w:val="000E30AC"/>
    <w:rsid w:val="000E3A33"/>
    <w:rsid w:val="000E42DD"/>
    <w:rsid w:val="000E5B28"/>
    <w:rsid w:val="000F68A5"/>
    <w:rsid w:val="00100326"/>
    <w:rsid w:val="001015FA"/>
    <w:rsid w:val="0010485F"/>
    <w:rsid w:val="0012776E"/>
    <w:rsid w:val="00130068"/>
    <w:rsid w:val="001359B1"/>
    <w:rsid w:val="00136695"/>
    <w:rsid w:val="00141A42"/>
    <w:rsid w:val="00146976"/>
    <w:rsid w:val="00146F24"/>
    <w:rsid w:val="00147766"/>
    <w:rsid w:val="00153B34"/>
    <w:rsid w:val="00155DE4"/>
    <w:rsid w:val="00160234"/>
    <w:rsid w:val="00161267"/>
    <w:rsid w:val="00170E7C"/>
    <w:rsid w:val="00173A23"/>
    <w:rsid w:val="00175CF6"/>
    <w:rsid w:val="001807C4"/>
    <w:rsid w:val="001834B7"/>
    <w:rsid w:val="00187945"/>
    <w:rsid w:val="00191765"/>
    <w:rsid w:val="00192EE7"/>
    <w:rsid w:val="00195153"/>
    <w:rsid w:val="00195AB3"/>
    <w:rsid w:val="001969A5"/>
    <w:rsid w:val="001B0130"/>
    <w:rsid w:val="001B0B81"/>
    <w:rsid w:val="001B0EA3"/>
    <w:rsid w:val="001B238C"/>
    <w:rsid w:val="001C24FF"/>
    <w:rsid w:val="001C30BB"/>
    <w:rsid w:val="001D112A"/>
    <w:rsid w:val="001D2601"/>
    <w:rsid w:val="001D61A1"/>
    <w:rsid w:val="001E3BDF"/>
    <w:rsid w:val="001E706D"/>
    <w:rsid w:val="001E7308"/>
    <w:rsid w:val="001F5486"/>
    <w:rsid w:val="001F59BE"/>
    <w:rsid w:val="001F5B08"/>
    <w:rsid w:val="001F5CE2"/>
    <w:rsid w:val="00200105"/>
    <w:rsid w:val="00207DC3"/>
    <w:rsid w:val="00211A4F"/>
    <w:rsid w:val="00213428"/>
    <w:rsid w:val="00217409"/>
    <w:rsid w:val="00220271"/>
    <w:rsid w:val="0022349F"/>
    <w:rsid w:val="00223F55"/>
    <w:rsid w:val="00231DD7"/>
    <w:rsid w:val="0024027F"/>
    <w:rsid w:val="00241405"/>
    <w:rsid w:val="00252292"/>
    <w:rsid w:val="00253250"/>
    <w:rsid w:val="00260E69"/>
    <w:rsid w:val="00263662"/>
    <w:rsid w:val="0026422C"/>
    <w:rsid w:val="00265266"/>
    <w:rsid w:val="00266D30"/>
    <w:rsid w:val="00273D50"/>
    <w:rsid w:val="00284648"/>
    <w:rsid w:val="002879A5"/>
    <w:rsid w:val="002915AB"/>
    <w:rsid w:val="00294F83"/>
    <w:rsid w:val="002A0D29"/>
    <w:rsid w:val="002A1A6F"/>
    <w:rsid w:val="002A6254"/>
    <w:rsid w:val="002B0C61"/>
    <w:rsid w:val="002B35A1"/>
    <w:rsid w:val="002B50A1"/>
    <w:rsid w:val="002C171C"/>
    <w:rsid w:val="002C4D6F"/>
    <w:rsid w:val="002C5ACA"/>
    <w:rsid w:val="002C6B19"/>
    <w:rsid w:val="002C6FAC"/>
    <w:rsid w:val="002D0171"/>
    <w:rsid w:val="002D0697"/>
    <w:rsid w:val="002D0D3E"/>
    <w:rsid w:val="002D11B0"/>
    <w:rsid w:val="002D3923"/>
    <w:rsid w:val="002D6326"/>
    <w:rsid w:val="002E3671"/>
    <w:rsid w:val="002F122A"/>
    <w:rsid w:val="002F137B"/>
    <w:rsid w:val="002F14D1"/>
    <w:rsid w:val="002F1F4B"/>
    <w:rsid w:val="002F20A0"/>
    <w:rsid w:val="002F533E"/>
    <w:rsid w:val="00301C7A"/>
    <w:rsid w:val="00305599"/>
    <w:rsid w:val="003138DE"/>
    <w:rsid w:val="00314281"/>
    <w:rsid w:val="00325ACC"/>
    <w:rsid w:val="00325C6A"/>
    <w:rsid w:val="00326BCA"/>
    <w:rsid w:val="00327390"/>
    <w:rsid w:val="00331FB0"/>
    <w:rsid w:val="00335EBE"/>
    <w:rsid w:val="00337EE1"/>
    <w:rsid w:val="00341E28"/>
    <w:rsid w:val="00341F1C"/>
    <w:rsid w:val="003437C7"/>
    <w:rsid w:val="00351E27"/>
    <w:rsid w:val="003520BB"/>
    <w:rsid w:val="00352F8B"/>
    <w:rsid w:val="00360125"/>
    <w:rsid w:val="00361EB1"/>
    <w:rsid w:val="00363131"/>
    <w:rsid w:val="00370905"/>
    <w:rsid w:val="00371825"/>
    <w:rsid w:val="003828AC"/>
    <w:rsid w:val="00384A5C"/>
    <w:rsid w:val="003854D4"/>
    <w:rsid w:val="003926AD"/>
    <w:rsid w:val="00394EC9"/>
    <w:rsid w:val="003952DB"/>
    <w:rsid w:val="00397255"/>
    <w:rsid w:val="003A69A6"/>
    <w:rsid w:val="003A6BF0"/>
    <w:rsid w:val="003A73EF"/>
    <w:rsid w:val="003B1451"/>
    <w:rsid w:val="003B54CF"/>
    <w:rsid w:val="003B7B0B"/>
    <w:rsid w:val="003C0C19"/>
    <w:rsid w:val="003C3995"/>
    <w:rsid w:val="003C565D"/>
    <w:rsid w:val="003C7F62"/>
    <w:rsid w:val="003D0DD9"/>
    <w:rsid w:val="003D2497"/>
    <w:rsid w:val="003D3877"/>
    <w:rsid w:val="003D4DDC"/>
    <w:rsid w:val="003D62D7"/>
    <w:rsid w:val="003E2110"/>
    <w:rsid w:val="003F15A5"/>
    <w:rsid w:val="003F77E0"/>
    <w:rsid w:val="00401CE8"/>
    <w:rsid w:val="00411959"/>
    <w:rsid w:val="00412DE4"/>
    <w:rsid w:val="00414953"/>
    <w:rsid w:val="00414965"/>
    <w:rsid w:val="00417009"/>
    <w:rsid w:val="004309F4"/>
    <w:rsid w:val="004318E5"/>
    <w:rsid w:val="00435200"/>
    <w:rsid w:val="00442DD9"/>
    <w:rsid w:val="00443539"/>
    <w:rsid w:val="004479A8"/>
    <w:rsid w:val="00447E56"/>
    <w:rsid w:val="00451721"/>
    <w:rsid w:val="004617A5"/>
    <w:rsid w:val="00463655"/>
    <w:rsid w:val="00466220"/>
    <w:rsid w:val="004743BD"/>
    <w:rsid w:val="004800AE"/>
    <w:rsid w:val="00481784"/>
    <w:rsid w:val="00481A4D"/>
    <w:rsid w:val="00482168"/>
    <w:rsid w:val="00482C3F"/>
    <w:rsid w:val="00484452"/>
    <w:rsid w:val="004900B4"/>
    <w:rsid w:val="0049342C"/>
    <w:rsid w:val="00495C00"/>
    <w:rsid w:val="004A4B79"/>
    <w:rsid w:val="004B2C99"/>
    <w:rsid w:val="004C1BDB"/>
    <w:rsid w:val="004D0437"/>
    <w:rsid w:val="004D0773"/>
    <w:rsid w:val="004D14C6"/>
    <w:rsid w:val="004D7F27"/>
    <w:rsid w:val="004E1EC0"/>
    <w:rsid w:val="004E5F1F"/>
    <w:rsid w:val="004F2216"/>
    <w:rsid w:val="005000FF"/>
    <w:rsid w:val="00501C2F"/>
    <w:rsid w:val="005026C7"/>
    <w:rsid w:val="00505E9F"/>
    <w:rsid w:val="005105F8"/>
    <w:rsid w:val="0051140C"/>
    <w:rsid w:val="00517C68"/>
    <w:rsid w:val="00523B52"/>
    <w:rsid w:val="00526D7E"/>
    <w:rsid w:val="005279A5"/>
    <w:rsid w:val="005347D7"/>
    <w:rsid w:val="00536CAD"/>
    <w:rsid w:val="00537450"/>
    <w:rsid w:val="00547716"/>
    <w:rsid w:val="00550C20"/>
    <w:rsid w:val="005521D9"/>
    <w:rsid w:val="00553636"/>
    <w:rsid w:val="0055639E"/>
    <w:rsid w:val="005573DA"/>
    <w:rsid w:val="0056182C"/>
    <w:rsid w:val="00564E2E"/>
    <w:rsid w:val="005706BB"/>
    <w:rsid w:val="00574FB4"/>
    <w:rsid w:val="00581DE0"/>
    <w:rsid w:val="005822BF"/>
    <w:rsid w:val="00584106"/>
    <w:rsid w:val="00594F0F"/>
    <w:rsid w:val="005A13EB"/>
    <w:rsid w:val="005B1A77"/>
    <w:rsid w:val="005B352D"/>
    <w:rsid w:val="005B58E4"/>
    <w:rsid w:val="005B70F7"/>
    <w:rsid w:val="005C2137"/>
    <w:rsid w:val="005C3583"/>
    <w:rsid w:val="005C4D61"/>
    <w:rsid w:val="005C5AFD"/>
    <w:rsid w:val="005D1120"/>
    <w:rsid w:val="005D490C"/>
    <w:rsid w:val="005D5D0D"/>
    <w:rsid w:val="005D6422"/>
    <w:rsid w:val="005F4D3E"/>
    <w:rsid w:val="00617AAB"/>
    <w:rsid w:val="00617FFE"/>
    <w:rsid w:val="00621FA0"/>
    <w:rsid w:val="00632794"/>
    <w:rsid w:val="006342BF"/>
    <w:rsid w:val="0063439D"/>
    <w:rsid w:val="006402FD"/>
    <w:rsid w:val="00644E4D"/>
    <w:rsid w:val="00650096"/>
    <w:rsid w:val="00650D83"/>
    <w:rsid w:val="00657B6D"/>
    <w:rsid w:val="00657DC5"/>
    <w:rsid w:val="006661C8"/>
    <w:rsid w:val="006706D4"/>
    <w:rsid w:val="00670786"/>
    <w:rsid w:val="00673650"/>
    <w:rsid w:val="006759ED"/>
    <w:rsid w:val="00680007"/>
    <w:rsid w:val="00686BE4"/>
    <w:rsid w:val="0068753A"/>
    <w:rsid w:val="006914A1"/>
    <w:rsid w:val="00693D94"/>
    <w:rsid w:val="006958CF"/>
    <w:rsid w:val="00695BF6"/>
    <w:rsid w:val="006971EF"/>
    <w:rsid w:val="00697B71"/>
    <w:rsid w:val="006A1DCA"/>
    <w:rsid w:val="006A2D09"/>
    <w:rsid w:val="006A5158"/>
    <w:rsid w:val="006A703B"/>
    <w:rsid w:val="006B2973"/>
    <w:rsid w:val="006B4BA2"/>
    <w:rsid w:val="006B6447"/>
    <w:rsid w:val="006C3052"/>
    <w:rsid w:val="006D10CA"/>
    <w:rsid w:val="006D174E"/>
    <w:rsid w:val="006E10D7"/>
    <w:rsid w:val="006E16F4"/>
    <w:rsid w:val="006E5FB9"/>
    <w:rsid w:val="006E66B2"/>
    <w:rsid w:val="006F4122"/>
    <w:rsid w:val="006F5B5D"/>
    <w:rsid w:val="006F6B92"/>
    <w:rsid w:val="00700F0E"/>
    <w:rsid w:val="0070133A"/>
    <w:rsid w:val="00702A95"/>
    <w:rsid w:val="00704402"/>
    <w:rsid w:val="0070507B"/>
    <w:rsid w:val="007101DF"/>
    <w:rsid w:val="00712739"/>
    <w:rsid w:val="007156A4"/>
    <w:rsid w:val="0071579F"/>
    <w:rsid w:val="00721279"/>
    <w:rsid w:val="00721683"/>
    <w:rsid w:val="0072179C"/>
    <w:rsid w:val="00724A99"/>
    <w:rsid w:val="007267F9"/>
    <w:rsid w:val="00733251"/>
    <w:rsid w:val="00733537"/>
    <w:rsid w:val="00740D67"/>
    <w:rsid w:val="00746B2B"/>
    <w:rsid w:val="007478D8"/>
    <w:rsid w:val="00747D48"/>
    <w:rsid w:val="00757172"/>
    <w:rsid w:val="00761A76"/>
    <w:rsid w:val="007631E7"/>
    <w:rsid w:val="00763FD5"/>
    <w:rsid w:val="00772DA7"/>
    <w:rsid w:val="007744F4"/>
    <w:rsid w:val="00775C2D"/>
    <w:rsid w:val="00776A7A"/>
    <w:rsid w:val="0078012E"/>
    <w:rsid w:val="00783C40"/>
    <w:rsid w:val="00785678"/>
    <w:rsid w:val="007866AA"/>
    <w:rsid w:val="00791885"/>
    <w:rsid w:val="00795A88"/>
    <w:rsid w:val="00795FC3"/>
    <w:rsid w:val="007972B6"/>
    <w:rsid w:val="007A1F79"/>
    <w:rsid w:val="007B1710"/>
    <w:rsid w:val="007B5A80"/>
    <w:rsid w:val="007C2ED5"/>
    <w:rsid w:val="007D0114"/>
    <w:rsid w:val="007D287B"/>
    <w:rsid w:val="007D6D8C"/>
    <w:rsid w:val="007D73BA"/>
    <w:rsid w:val="007D78AA"/>
    <w:rsid w:val="007D7B01"/>
    <w:rsid w:val="007E2BD0"/>
    <w:rsid w:val="007E78CB"/>
    <w:rsid w:val="007F2443"/>
    <w:rsid w:val="007F342A"/>
    <w:rsid w:val="007F735D"/>
    <w:rsid w:val="007F7978"/>
    <w:rsid w:val="008007C5"/>
    <w:rsid w:val="00801607"/>
    <w:rsid w:val="00805822"/>
    <w:rsid w:val="008144F3"/>
    <w:rsid w:val="00814610"/>
    <w:rsid w:val="00824ADD"/>
    <w:rsid w:val="00827D98"/>
    <w:rsid w:val="00827DAA"/>
    <w:rsid w:val="00831766"/>
    <w:rsid w:val="008328AE"/>
    <w:rsid w:val="00834DC5"/>
    <w:rsid w:val="008351DB"/>
    <w:rsid w:val="00837565"/>
    <w:rsid w:val="00842074"/>
    <w:rsid w:val="0084461C"/>
    <w:rsid w:val="00844740"/>
    <w:rsid w:val="00846331"/>
    <w:rsid w:val="008464C8"/>
    <w:rsid w:val="00847824"/>
    <w:rsid w:val="00852C98"/>
    <w:rsid w:val="0085340B"/>
    <w:rsid w:val="0085415D"/>
    <w:rsid w:val="008552C7"/>
    <w:rsid w:val="008556AE"/>
    <w:rsid w:val="0086421D"/>
    <w:rsid w:val="00864B77"/>
    <w:rsid w:val="00866D9C"/>
    <w:rsid w:val="00881EF9"/>
    <w:rsid w:val="008839D9"/>
    <w:rsid w:val="0088525C"/>
    <w:rsid w:val="0088595D"/>
    <w:rsid w:val="008860F1"/>
    <w:rsid w:val="0088759D"/>
    <w:rsid w:val="00892B4D"/>
    <w:rsid w:val="008979B5"/>
    <w:rsid w:val="00897F4C"/>
    <w:rsid w:val="008A0415"/>
    <w:rsid w:val="008A4464"/>
    <w:rsid w:val="008A4B93"/>
    <w:rsid w:val="008B6953"/>
    <w:rsid w:val="008C3B8B"/>
    <w:rsid w:val="008C7632"/>
    <w:rsid w:val="008C7AFD"/>
    <w:rsid w:val="008C7BA0"/>
    <w:rsid w:val="008D30A0"/>
    <w:rsid w:val="008D486C"/>
    <w:rsid w:val="008D69C5"/>
    <w:rsid w:val="008E0D0C"/>
    <w:rsid w:val="008E2115"/>
    <w:rsid w:val="008E4F36"/>
    <w:rsid w:val="008E60ED"/>
    <w:rsid w:val="008E712C"/>
    <w:rsid w:val="008E7630"/>
    <w:rsid w:val="008F4900"/>
    <w:rsid w:val="008F6674"/>
    <w:rsid w:val="008F75DC"/>
    <w:rsid w:val="00901551"/>
    <w:rsid w:val="00902F68"/>
    <w:rsid w:val="00902FB0"/>
    <w:rsid w:val="0090527C"/>
    <w:rsid w:val="00910748"/>
    <w:rsid w:val="009206C3"/>
    <w:rsid w:val="00920BD4"/>
    <w:rsid w:val="009238F6"/>
    <w:rsid w:val="00925038"/>
    <w:rsid w:val="009263A1"/>
    <w:rsid w:val="00926E3F"/>
    <w:rsid w:val="00930568"/>
    <w:rsid w:val="00932997"/>
    <w:rsid w:val="00933A2E"/>
    <w:rsid w:val="009369E7"/>
    <w:rsid w:val="00937B0D"/>
    <w:rsid w:val="00940F5C"/>
    <w:rsid w:val="00941995"/>
    <w:rsid w:val="009466F2"/>
    <w:rsid w:val="00952D0D"/>
    <w:rsid w:val="00962CF9"/>
    <w:rsid w:val="00972673"/>
    <w:rsid w:val="00972B3D"/>
    <w:rsid w:val="00973012"/>
    <w:rsid w:val="009759CC"/>
    <w:rsid w:val="009763B4"/>
    <w:rsid w:val="00976C45"/>
    <w:rsid w:val="00980156"/>
    <w:rsid w:val="00980955"/>
    <w:rsid w:val="009811A9"/>
    <w:rsid w:val="00984091"/>
    <w:rsid w:val="00985C63"/>
    <w:rsid w:val="009865D1"/>
    <w:rsid w:val="00990D24"/>
    <w:rsid w:val="00992411"/>
    <w:rsid w:val="009951A2"/>
    <w:rsid w:val="009973D8"/>
    <w:rsid w:val="009A11C3"/>
    <w:rsid w:val="009A41CA"/>
    <w:rsid w:val="009A4382"/>
    <w:rsid w:val="009A77F9"/>
    <w:rsid w:val="009B1151"/>
    <w:rsid w:val="009B6019"/>
    <w:rsid w:val="009B642E"/>
    <w:rsid w:val="009C6094"/>
    <w:rsid w:val="009C72C5"/>
    <w:rsid w:val="009C798B"/>
    <w:rsid w:val="009D362A"/>
    <w:rsid w:val="009D64CA"/>
    <w:rsid w:val="009D64E8"/>
    <w:rsid w:val="009D6F78"/>
    <w:rsid w:val="009E34AB"/>
    <w:rsid w:val="009E5573"/>
    <w:rsid w:val="009F107E"/>
    <w:rsid w:val="009F1CB7"/>
    <w:rsid w:val="009F1E9B"/>
    <w:rsid w:val="009F6A19"/>
    <w:rsid w:val="00A033DA"/>
    <w:rsid w:val="00A05D3D"/>
    <w:rsid w:val="00A06B3C"/>
    <w:rsid w:val="00A06CA9"/>
    <w:rsid w:val="00A0712E"/>
    <w:rsid w:val="00A07139"/>
    <w:rsid w:val="00A14DDC"/>
    <w:rsid w:val="00A15C64"/>
    <w:rsid w:val="00A17B42"/>
    <w:rsid w:val="00A25864"/>
    <w:rsid w:val="00A258A4"/>
    <w:rsid w:val="00A26376"/>
    <w:rsid w:val="00A30B1F"/>
    <w:rsid w:val="00A316E3"/>
    <w:rsid w:val="00A31A81"/>
    <w:rsid w:val="00A3345C"/>
    <w:rsid w:val="00A366C5"/>
    <w:rsid w:val="00A36E1F"/>
    <w:rsid w:val="00A459DE"/>
    <w:rsid w:val="00A517FD"/>
    <w:rsid w:val="00A56B92"/>
    <w:rsid w:val="00A56C18"/>
    <w:rsid w:val="00A6201C"/>
    <w:rsid w:val="00A71F63"/>
    <w:rsid w:val="00A8580F"/>
    <w:rsid w:val="00A869BF"/>
    <w:rsid w:val="00A878AF"/>
    <w:rsid w:val="00A879D1"/>
    <w:rsid w:val="00A92020"/>
    <w:rsid w:val="00A92471"/>
    <w:rsid w:val="00A973EC"/>
    <w:rsid w:val="00AB5A27"/>
    <w:rsid w:val="00AB5F73"/>
    <w:rsid w:val="00AB76C8"/>
    <w:rsid w:val="00AB79AA"/>
    <w:rsid w:val="00AB7BD4"/>
    <w:rsid w:val="00AB7CBE"/>
    <w:rsid w:val="00AC0EA1"/>
    <w:rsid w:val="00AC2B2B"/>
    <w:rsid w:val="00AC469A"/>
    <w:rsid w:val="00AC799E"/>
    <w:rsid w:val="00AD0A8E"/>
    <w:rsid w:val="00AD5003"/>
    <w:rsid w:val="00AD654A"/>
    <w:rsid w:val="00AD7E4E"/>
    <w:rsid w:val="00AE5454"/>
    <w:rsid w:val="00AE79C0"/>
    <w:rsid w:val="00B03307"/>
    <w:rsid w:val="00B0393A"/>
    <w:rsid w:val="00B041F4"/>
    <w:rsid w:val="00B04C30"/>
    <w:rsid w:val="00B100B2"/>
    <w:rsid w:val="00B122EC"/>
    <w:rsid w:val="00B16857"/>
    <w:rsid w:val="00B2148A"/>
    <w:rsid w:val="00B313A3"/>
    <w:rsid w:val="00B47F83"/>
    <w:rsid w:val="00B547A4"/>
    <w:rsid w:val="00B54ABB"/>
    <w:rsid w:val="00B571CE"/>
    <w:rsid w:val="00B6200D"/>
    <w:rsid w:val="00B62143"/>
    <w:rsid w:val="00B62537"/>
    <w:rsid w:val="00B641CF"/>
    <w:rsid w:val="00B66BA4"/>
    <w:rsid w:val="00B758A6"/>
    <w:rsid w:val="00B7698A"/>
    <w:rsid w:val="00B80E58"/>
    <w:rsid w:val="00B87E26"/>
    <w:rsid w:val="00B9089D"/>
    <w:rsid w:val="00B91836"/>
    <w:rsid w:val="00B91FB3"/>
    <w:rsid w:val="00BA550E"/>
    <w:rsid w:val="00BB190A"/>
    <w:rsid w:val="00BB3D54"/>
    <w:rsid w:val="00BB7590"/>
    <w:rsid w:val="00BC2DEA"/>
    <w:rsid w:val="00BC590A"/>
    <w:rsid w:val="00BC7345"/>
    <w:rsid w:val="00BD0F6D"/>
    <w:rsid w:val="00BD0FB7"/>
    <w:rsid w:val="00BD161C"/>
    <w:rsid w:val="00BE0C8D"/>
    <w:rsid w:val="00BE200A"/>
    <w:rsid w:val="00BE46F2"/>
    <w:rsid w:val="00BF28E6"/>
    <w:rsid w:val="00BF3875"/>
    <w:rsid w:val="00BF4354"/>
    <w:rsid w:val="00C01582"/>
    <w:rsid w:val="00C02872"/>
    <w:rsid w:val="00C02A0B"/>
    <w:rsid w:val="00C04312"/>
    <w:rsid w:val="00C072F8"/>
    <w:rsid w:val="00C129D4"/>
    <w:rsid w:val="00C1440C"/>
    <w:rsid w:val="00C14CCE"/>
    <w:rsid w:val="00C15936"/>
    <w:rsid w:val="00C272DF"/>
    <w:rsid w:val="00C31066"/>
    <w:rsid w:val="00C325F0"/>
    <w:rsid w:val="00C329B7"/>
    <w:rsid w:val="00C3600D"/>
    <w:rsid w:val="00C36F84"/>
    <w:rsid w:val="00C42C5C"/>
    <w:rsid w:val="00C444A2"/>
    <w:rsid w:val="00C446A8"/>
    <w:rsid w:val="00C4662A"/>
    <w:rsid w:val="00C529DC"/>
    <w:rsid w:val="00C52F96"/>
    <w:rsid w:val="00C530A4"/>
    <w:rsid w:val="00C54A2D"/>
    <w:rsid w:val="00C54E0E"/>
    <w:rsid w:val="00C55730"/>
    <w:rsid w:val="00C63567"/>
    <w:rsid w:val="00C6388C"/>
    <w:rsid w:val="00C73682"/>
    <w:rsid w:val="00C73BB9"/>
    <w:rsid w:val="00C75352"/>
    <w:rsid w:val="00C778B7"/>
    <w:rsid w:val="00C83A59"/>
    <w:rsid w:val="00C86D34"/>
    <w:rsid w:val="00C902A2"/>
    <w:rsid w:val="00C906E8"/>
    <w:rsid w:val="00C941B9"/>
    <w:rsid w:val="00C94B1D"/>
    <w:rsid w:val="00CA0322"/>
    <w:rsid w:val="00CA7FAC"/>
    <w:rsid w:val="00CB1393"/>
    <w:rsid w:val="00CB19B2"/>
    <w:rsid w:val="00CB2380"/>
    <w:rsid w:val="00CB3022"/>
    <w:rsid w:val="00CB41FF"/>
    <w:rsid w:val="00CC18C4"/>
    <w:rsid w:val="00CD37CC"/>
    <w:rsid w:val="00CD7C10"/>
    <w:rsid w:val="00CE0266"/>
    <w:rsid w:val="00CE137E"/>
    <w:rsid w:val="00CE1F7B"/>
    <w:rsid w:val="00CE3B29"/>
    <w:rsid w:val="00CF061D"/>
    <w:rsid w:val="00CF070A"/>
    <w:rsid w:val="00CF7E31"/>
    <w:rsid w:val="00D00413"/>
    <w:rsid w:val="00D07BD7"/>
    <w:rsid w:val="00D1019B"/>
    <w:rsid w:val="00D10C25"/>
    <w:rsid w:val="00D10ECC"/>
    <w:rsid w:val="00D11144"/>
    <w:rsid w:val="00D13C01"/>
    <w:rsid w:val="00D15185"/>
    <w:rsid w:val="00D158CB"/>
    <w:rsid w:val="00D2272F"/>
    <w:rsid w:val="00D25CC1"/>
    <w:rsid w:val="00D3045D"/>
    <w:rsid w:val="00D32220"/>
    <w:rsid w:val="00D33389"/>
    <w:rsid w:val="00D3353C"/>
    <w:rsid w:val="00D405B6"/>
    <w:rsid w:val="00D4180D"/>
    <w:rsid w:val="00D55C99"/>
    <w:rsid w:val="00D5795C"/>
    <w:rsid w:val="00D61A3C"/>
    <w:rsid w:val="00D665AC"/>
    <w:rsid w:val="00D67EB0"/>
    <w:rsid w:val="00D7071F"/>
    <w:rsid w:val="00D7179E"/>
    <w:rsid w:val="00D72902"/>
    <w:rsid w:val="00D7329D"/>
    <w:rsid w:val="00D75642"/>
    <w:rsid w:val="00D779D3"/>
    <w:rsid w:val="00D80679"/>
    <w:rsid w:val="00D806D8"/>
    <w:rsid w:val="00D96745"/>
    <w:rsid w:val="00DA0832"/>
    <w:rsid w:val="00DA24A7"/>
    <w:rsid w:val="00DA2B70"/>
    <w:rsid w:val="00DB2A59"/>
    <w:rsid w:val="00DB30BD"/>
    <w:rsid w:val="00DB4603"/>
    <w:rsid w:val="00DB7735"/>
    <w:rsid w:val="00DC0A0F"/>
    <w:rsid w:val="00DC1014"/>
    <w:rsid w:val="00DC2D75"/>
    <w:rsid w:val="00DC3EE4"/>
    <w:rsid w:val="00DD4FA9"/>
    <w:rsid w:val="00DE3C08"/>
    <w:rsid w:val="00DE6EA9"/>
    <w:rsid w:val="00DF1655"/>
    <w:rsid w:val="00DF7536"/>
    <w:rsid w:val="00E05E62"/>
    <w:rsid w:val="00E0604E"/>
    <w:rsid w:val="00E14471"/>
    <w:rsid w:val="00E14EA6"/>
    <w:rsid w:val="00E17EC6"/>
    <w:rsid w:val="00E25A60"/>
    <w:rsid w:val="00E31FC4"/>
    <w:rsid w:val="00E32225"/>
    <w:rsid w:val="00E337B5"/>
    <w:rsid w:val="00E339F1"/>
    <w:rsid w:val="00E37E4C"/>
    <w:rsid w:val="00E5303D"/>
    <w:rsid w:val="00E63A5F"/>
    <w:rsid w:val="00E6444C"/>
    <w:rsid w:val="00E647F6"/>
    <w:rsid w:val="00E658C2"/>
    <w:rsid w:val="00E65AA0"/>
    <w:rsid w:val="00E65B24"/>
    <w:rsid w:val="00E660A1"/>
    <w:rsid w:val="00E7623B"/>
    <w:rsid w:val="00E7680E"/>
    <w:rsid w:val="00E76A9D"/>
    <w:rsid w:val="00E827B2"/>
    <w:rsid w:val="00E85895"/>
    <w:rsid w:val="00E870FF"/>
    <w:rsid w:val="00E9322D"/>
    <w:rsid w:val="00E9358D"/>
    <w:rsid w:val="00EA22D3"/>
    <w:rsid w:val="00EA30EA"/>
    <w:rsid w:val="00EA573B"/>
    <w:rsid w:val="00EA5AFB"/>
    <w:rsid w:val="00EA6A27"/>
    <w:rsid w:val="00EA7180"/>
    <w:rsid w:val="00EB3867"/>
    <w:rsid w:val="00EC15FC"/>
    <w:rsid w:val="00ED647C"/>
    <w:rsid w:val="00EE1A92"/>
    <w:rsid w:val="00EE1CAC"/>
    <w:rsid w:val="00EE4383"/>
    <w:rsid w:val="00EE563F"/>
    <w:rsid w:val="00F07128"/>
    <w:rsid w:val="00F07256"/>
    <w:rsid w:val="00F11CF5"/>
    <w:rsid w:val="00F142A3"/>
    <w:rsid w:val="00F147F3"/>
    <w:rsid w:val="00F20A51"/>
    <w:rsid w:val="00F27A6E"/>
    <w:rsid w:val="00F32183"/>
    <w:rsid w:val="00F40B20"/>
    <w:rsid w:val="00F41AE4"/>
    <w:rsid w:val="00F42ED7"/>
    <w:rsid w:val="00F57792"/>
    <w:rsid w:val="00F61635"/>
    <w:rsid w:val="00F62EAB"/>
    <w:rsid w:val="00F641D3"/>
    <w:rsid w:val="00F658B7"/>
    <w:rsid w:val="00F70D38"/>
    <w:rsid w:val="00F73580"/>
    <w:rsid w:val="00F74CCD"/>
    <w:rsid w:val="00F85D32"/>
    <w:rsid w:val="00F9729D"/>
    <w:rsid w:val="00F974ED"/>
    <w:rsid w:val="00FA1089"/>
    <w:rsid w:val="00FA2395"/>
    <w:rsid w:val="00FB1FC6"/>
    <w:rsid w:val="00FB44D7"/>
    <w:rsid w:val="00FC019C"/>
    <w:rsid w:val="00FC24D4"/>
    <w:rsid w:val="00FC3775"/>
    <w:rsid w:val="00FC4D8D"/>
    <w:rsid w:val="00FD3C7A"/>
    <w:rsid w:val="00FD525B"/>
    <w:rsid w:val="00FE1B26"/>
    <w:rsid w:val="00FE2ED9"/>
    <w:rsid w:val="00FE3FD0"/>
    <w:rsid w:val="00FE6C5A"/>
    <w:rsid w:val="00FF44C5"/>
    <w:rsid w:val="00FF4686"/>
    <w:rsid w:val="00FF4F87"/>
    <w:rsid w:val="00FF7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FAC41"/>
  <w15:docId w15:val="{E0DE0497-AB97-4AEF-9547-1D3E7469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D8"/>
    <w:pPr>
      <w:suppressAutoHyphens/>
    </w:pPr>
    <w:rPr>
      <w:sz w:val="24"/>
      <w:szCs w:val="24"/>
      <w:lang w:eastAsia="ar-SA"/>
    </w:rPr>
  </w:style>
  <w:style w:type="paragraph" w:styleId="Ttulo1">
    <w:name w:val="heading 1"/>
    <w:basedOn w:val="Normal"/>
    <w:next w:val="Normal"/>
    <w:qFormat/>
    <w:rsid w:val="009973D8"/>
    <w:pPr>
      <w:keepNext/>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outlineLvl w:val="0"/>
    </w:pPr>
    <w:rPr>
      <w:rFonts w:ascii="Arial" w:hAnsi="Arial" w:cs="Arial"/>
      <w:b/>
      <w:bCs/>
      <w:color w:val="000000"/>
    </w:rPr>
  </w:style>
  <w:style w:type="paragraph" w:styleId="Ttulo2">
    <w:name w:val="heading 2"/>
    <w:basedOn w:val="Normal"/>
    <w:next w:val="Normal"/>
    <w:qFormat/>
    <w:rsid w:val="009973D8"/>
    <w:pPr>
      <w:keepNext/>
      <w:numPr>
        <w:ilvl w:val="1"/>
        <w:numId w:val="1"/>
      </w:numPr>
      <w:spacing w:line="360" w:lineRule="auto"/>
      <w:jc w:val="center"/>
      <w:outlineLvl w:val="1"/>
    </w:pPr>
    <w:rPr>
      <w:rFonts w:ascii="Arial" w:hAnsi="Arial"/>
      <w:sz w:val="32"/>
      <w:szCs w:val="20"/>
    </w:rPr>
  </w:style>
  <w:style w:type="paragraph" w:styleId="Ttulo3">
    <w:name w:val="heading 3"/>
    <w:basedOn w:val="Normal"/>
    <w:next w:val="Normal"/>
    <w:qFormat/>
    <w:rsid w:val="009973D8"/>
    <w:pPr>
      <w:keepNext/>
      <w:numPr>
        <w:ilvl w:val="2"/>
        <w:numId w:val="1"/>
      </w:numPr>
      <w:tabs>
        <w:tab w:val="center" w:pos="851"/>
      </w:tabs>
      <w:ind w:left="2880" w:right="-91"/>
      <w:jc w:val="center"/>
      <w:outlineLvl w:val="2"/>
    </w:pPr>
    <w:rPr>
      <w:b/>
      <w:sz w:val="22"/>
    </w:rPr>
  </w:style>
  <w:style w:type="paragraph" w:styleId="Ttulo4">
    <w:name w:val="heading 4"/>
    <w:basedOn w:val="Normal"/>
    <w:next w:val="Normal"/>
    <w:qFormat/>
    <w:rsid w:val="009973D8"/>
    <w:pPr>
      <w:keepNext/>
      <w:numPr>
        <w:ilvl w:val="3"/>
        <w:numId w:val="1"/>
      </w:numPr>
      <w:outlineLvl w:val="3"/>
    </w:pPr>
    <w:rPr>
      <w:rFonts w:ascii="Book Antiqua" w:hAnsi="Book Antiqua"/>
      <w:b/>
      <w:bCs/>
      <w:sz w:val="20"/>
    </w:rPr>
  </w:style>
  <w:style w:type="paragraph" w:styleId="Ttulo5">
    <w:name w:val="heading 5"/>
    <w:basedOn w:val="Normal"/>
    <w:next w:val="Normal"/>
    <w:qFormat/>
    <w:rsid w:val="009973D8"/>
    <w:pPr>
      <w:keepNext/>
      <w:numPr>
        <w:ilvl w:val="4"/>
        <w:numId w:val="1"/>
      </w:numPr>
      <w:tabs>
        <w:tab w:val="center" w:pos="851"/>
      </w:tabs>
      <w:jc w:val="center"/>
      <w:outlineLvl w:val="4"/>
    </w:pPr>
    <w:rPr>
      <w:rFonts w:ascii="Book Antiqua" w:hAnsi="Book Antiqua"/>
      <w:b/>
      <w:bCs/>
    </w:rPr>
  </w:style>
  <w:style w:type="paragraph" w:styleId="Ttulo6">
    <w:name w:val="heading 6"/>
    <w:basedOn w:val="Normal"/>
    <w:next w:val="Normal"/>
    <w:qFormat/>
    <w:rsid w:val="009973D8"/>
    <w:pPr>
      <w:keepNext/>
      <w:numPr>
        <w:ilvl w:val="5"/>
        <w:numId w:val="1"/>
      </w:numPr>
      <w:tabs>
        <w:tab w:val="center" w:pos="851"/>
      </w:tabs>
      <w:jc w:val="right"/>
      <w:outlineLvl w:val="5"/>
    </w:pPr>
    <w:rPr>
      <w:rFonts w:ascii="Century" w:hAnsi="Century"/>
      <w:b/>
      <w:bCs/>
    </w:rPr>
  </w:style>
  <w:style w:type="paragraph" w:styleId="Ttulo7">
    <w:name w:val="heading 7"/>
    <w:basedOn w:val="Normal"/>
    <w:next w:val="Normal"/>
    <w:qFormat/>
    <w:rsid w:val="009973D8"/>
    <w:pPr>
      <w:keepNext/>
      <w:numPr>
        <w:ilvl w:val="6"/>
        <w:numId w:val="1"/>
      </w:numPr>
      <w:tabs>
        <w:tab w:val="center" w:pos="851"/>
      </w:tabs>
      <w:spacing w:line="360" w:lineRule="auto"/>
      <w:jc w:val="both"/>
      <w:outlineLvl w:val="6"/>
    </w:pPr>
    <w:rPr>
      <w:rFonts w:ascii="Century" w:hAnsi="Century"/>
      <w:b/>
      <w:bCs/>
    </w:rPr>
  </w:style>
  <w:style w:type="paragraph" w:styleId="Ttulo8">
    <w:name w:val="heading 8"/>
    <w:basedOn w:val="Normal"/>
    <w:next w:val="Normal"/>
    <w:link w:val="Ttulo8Char"/>
    <w:qFormat/>
    <w:rsid w:val="009973D8"/>
    <w:pPr>
      <w:keepNext/>
      <w:numPr>
        <w:ilvl w:val="7"/>
        <w:numId w:val="1"/>
      </w:numPr>
      <w:tabs>
        <w:tab w:val="center" w:pos="851"/>
      </w:tabs>
      <w:jc w:val="both"/>
      <w:outlineLvl w:val="7"/>
    </w:pPr>
    <w:rPr>
      <w:rFonts w:ascii="Century" w:hAnsi="Century"/>
      <w:b/>
      <w:bCs/>
      <w:u w:val="single"/>
    </w:rPr>
  </w:style>
  <w:style w:type="paragraph" w:styleId="Ttulo9">
    <w:name w:val="heading 9"/>
    <w:basedOn w:val="Normal"/>
    <w:next w:val="Normal"/>
    <w:link w:val="Ttulo9Char"/>
    <w:qFormat/>
    <w:rsid w:val="009973D8"/>
    <w:pPr>
      <w:keepNext/>
      <w:numPr>
        <w:ilvl w:val="8"/>
        <w:numId w:val="1"/>
      </w:numPr>
      <w:tabs>
        <w:tab w:val="center" w:pos="851"/>
      </w:tabs>
      <w:outlineLvl w:val="8"/>
    </w:pPr>
    <w:rPr>
      <w:rFonts w:ascii="Century" w:hAnsi="Century"/>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973D8"/>
  </w:style>
  <w:style w:type="character" w:customStyle="1" w:styleId="WW-Absatz-Standardschriftart">
    <w:name w:val="WW-Absatz-Standardschriftart"/>
    <w:rsid w:val="009973D8"/>
  </w:style>
  <w:style w:type="character" w:customStyle="1" w:styleId="WW-Absatz-Standardschriftart1">
    <w:name w:val="WW-Absatz-Standardschriftart1"/>
    <w:rsid w:val="009973D8"/>
  </w:style>
  <w:style w:type="character" w:customStyle="1" w:styleId="Fontepargpadro2">
    <w:name w:val="Fonte parág. padrão2"/>
    <w:rsid w:val="009973D8"/>
  </w:style>
  <w:style w:type="character" w:customStyle="1" w:styleId="WW-Absatz-Standardschriftart11">
    <w:name w:val="WW-Absatz-Standardschriftart11"/>
    <w:rsid w:val="009973D8"/>
  </w:style>
  <w:style w:type="character" w:customStyle="1" w:styleId="Fontepargpadro1">
    <w:name w:val="Fonte parág. padrão1"/>
    <w:rsid w:val="009973D8"/>
  </w:style>
  <w:style w:type="character" w:styleId="Nmerodepgina">
    <w:name w:val="page number"/>
    <w:basedOn w:val="Fontepargpadro1"/>
    <w:rsid w:val="009973D8"/>
  </w:style>
  <w:style w:type="character" w:customStyle="1" w:styleId="Caracteresdenotaderodap">
    <w:name w:val="Caracteres de nota de rodapé"/>
    <w:rsid w:val="009973D8"/>
    <w:rPr>
      <w:vertAlign w:val="superscript"/>
    </w:rPr>
  </w:style>
  <w:style w:type="character" w:styleId="Hyperlink">
    <w:name w:val="Hyperlink"/>
    <w:rsid w:val="009973D8"/>
    <w:rPr>
      <w:color w:val="0000FF"/>
      <w:u w:val="single"/>
    </w:rPr>
  </w:style>
  <w:style w:type="character" w:customStyle="1" w:styleId="Refdenotaderodap1">
    <w:name w:val="Ref. de nota de rodapé1"/>
    <w:rsid w:val="009973D8"/>
    <w:rPr>
      <w:vertAlign w:val="superscript"/>
    </w:rPr>
  </w:style>
  <w:style w:type="character" w:customStyle="1" w:styleId="Caracteresdenotafinal">
    <w:name w:val="Caracteres de nota final"/>
    <w:rsid w:val="009973D8"/>
    <w:rPr>
      <w:vertAlign w:val="superscript"/>
    </w:rPr>
  </w:style>
  <w:style w:type="character" w:customStyle="1" w:styleId="WW-Caracteresdenotafinal">
    <w:name w:val="WW-Caracteres de nota final"/>
    <w:rsid w:val="009973D8"/>
  </w:style>
  <w:style w:type="character" w:customStyle="1" w:styleId="Refdenotadefim1">
    <w:name w:val="Ref. de nota de fim1"/>
    <w:rsid w:val="009973D8"/>
    <w:rPr>
      <w:vertAlign w:val="superscript"/>
    </w:rPr>
  </w:style>
  <w:style w:type="paragraph" w:customStyle="1" w:styleId="Cabealho2">
    <w:name w:val="Cabeçalho2"/>
    <w:basedOn w:val="Normal"/>
    <w:next w:val="Corpodetexto"/>
    <w:rsid w:val="009973D8"/>
    <w:pPr>
      <w:keepNext/>
      <w:spacing w:before="240" w:after="120"/>
    </w:pPr>
    <w:rPr>
      <w:rFonts w:ascii="Arial" w:eastAsia="MS Mincho" w:hAnsi="Arial" w:cs="Tahoma"/>
      <w:sz w:val="28"/>
      <w:szCs w:val="28"/>
    </w:rPr>
  </w:style>
  <w:style w:type="paragraph" w:styleId="Corpodetexto">
    <w:name w:val="Body Text"/>
    <w:basedOn w:val="Normal"/>
    <w:link w:val="CorpodetextoChar"/>
    <w:rsid w:val="009973D8"/>
    <w:pPr>
      <w:spacing w:line="360" w:lineRule="auto"/>
      <w:jc w:val="both"/>
    </w:pPr>
    <w:rPr>
      <w:rFonts w:ascii="Arial" w:hAnsi="Arial"/>
      <w:szCs w:val="20"/>
    </w:rPr>
  </w:style>
  <w:style w:type="paragraph" w:styleId="Lista">
    <w:name w:val="List"/>
    <w:basedOn w:val="Corpodetexto"/>
    <w:rsid w:val="009973D8"/>
    <w:rPr>
      <w:rFonts w:cs="Tahoma"/>
    </w:rPr>
  </w:style>
  <w:style w:type="paragraph" w:customStyle="1" w:styleId="Legenda2">
    <w:name w:val="Legenda2"/>
    <w:basedOn w:val="Normal"/>
    <w:rsid w:val="009973D8"/>
    <w:pPr>
      <w:suppressLineNumbers/>
      <w:spacing w:before="120" w:after="120"/>
    </w:pPr>
    <w:rPr>
      <w:rFonts w:cs="Tahoma"/>
      <w:i/>
      <w:iCs/>
    </w:rPr>
  </w:style>
  <w:style w:type="paragraph" w:customStyle="1" w:styleId="ndiceremissivo">
    <w:name w:val="Índice remissivo"/>
    <w:basedOn w:val="Normal"/>
    <w:rsid w:val="009973D8"/>
    <w:pPr>
      <w:suppressLineNumbers/>
    </w:pPr>
    <w:rPr>
      <w:rFonts w:cs="Tahoma"/>
    </w:rPr>
  </w:style>
  <w:style w:type="paragraph" w:customStyle="1" w:styleId="Cabealho1">
    <w:name w:val="Cabeçalho1"/>
    <w:basedOn w:val="Normal"/>
    <w:next w:val="Corpodetexto"/>
    <w:rsid w:val="009973D8"/>
    <w:pPr>
      <w:keepNext/>
      <w:spacing w:before="240" w:after="120"/>
    </w:pPr>
    <w:rPr>
      <w:rFonts w:ascii="Arial" w:eastAsia="MS Mincho" w:hAnsi="Arial" w:cs="Tahoma"/>
      <w:sz w:val="28"/>
      <w:szCs w:val="28"/>
    </w:rPr>
  </w:style>
  <w:style w:type="paragraph" w:customStyle="1" w:styleId="Legenda1">
    <w:name w:val="Legenda1"/>
    <w:basedOn w:val="Normal"/>
    <w:rsid w:val="009973D8"/>
    <w:pPr>
      <w:suppressLineNumbers/>
      <w:spacing w:before="120" w:after="120"/>
    </w:pPr>
    <w:rPr>
      <w:rFonts w:cs="Tahoma"/>
      <w:i/>
      <w:iCs/>
    </w:rPr>
  </w:style>
  <w:style w:type="paragraph" w:styleId="NormalWeb">
    <w:name w:val="Normal (Web)"/>
    <w:basedOn w:val="Normal"/>
    <w:rsid w:val="009973D8"/>
    <w:pPr>
      <w:spacing w:before="100" w:after="100"/>
    </w:pPr>
    <w:rPr>
      <w:rFonts w:ascii="Arial Unicode MS" w:eastAsia="Arial Unicode MS" w:hAnsi="Arial Unicode MS"/>
    </w:rPr>
  </w:style>
  <w:style w:type="paragraph" w:styleId="Cabealho">
    <w:name w:val="header"/>
    <w:basedOn w:val="Normal"/>
    <w:rsid w:val="009973D8"/>
    <w:pPr>
      <w:tabs>
        <w:tab w:val="center" w:pos="4419"/>
        <w:tab w:val="right" w:pos="8838"/>
      </w:tabs>
    </w:pPr>
  </w:style>
  <w:style w:type="paragraph" w:customStyle="1" w:styleId="Corpodetexto31">
    <w:name w:val="Corpo de texto 31"/>
    <w:basedOn w:val="Normal"/>
    <w:rsid w:val="009973D8"/>
    <w:pPr>
      <w:jc w:val="both"/>
    </w:pPr>
    <w:rPr>
      <w:rFonts w:ascii="Arial" w:hAnsi="Arial" w:cs="Arial"/>
      <w:color w:val="000000"/>
      <w:sz w:val="22"/>
      <w:szCs w:val="22"/>
    </w:rPr>
  </w:style>
  <w:style w:type="paragraph" w:styleId="Textodenotaderodap">
    <w:name w:val="footnote text"/>
    <w:basedOn w:val="Normal"/>
    <w:semiHidden/>
    <w:rsid w:val="009973D8"/>
    <w:rPr>
      <w:rFonts w:ascii="Bookman Old Style" w:hAnsi="Bookman Old Style"/>
      <w:sz w:val="20"/>
      <w:szCs w:val="20"/>
    </w:rPr>
  </w:style>
  <w:style w:type="paragraph" w:styleId="Rodap">
    <w:name w:val="footer"/>
    <w:basedOn w:val="Normal"/>
    <w:rsid w:val="009973D8"/>
    <w:pPr>
      <w:tabs>
        <w:tab w:val="center" w:pos="4419"/>
        <w:tab w:val="right" w:pos="8838"/>
      </w:tabs>
    </w:pPr>
    <w:rPr>
      <w:rFonts w:ascii="Arial" w:hAnsi="Arial"/>
      <w:szCs w:val="20"/>
      <w:lang w:val="en-US"/>
    </w:rPr>
  </w:style>
  <w:style w:type="paragraph" w:customStyle="1" w:styleId="Corpodetexto21">
    <w:name w:val="Corpo de texto 21"/>
    <w:basedOn w:val="Normal"/>
    <w:rsid w:val="009973D8"/>
    <w:rPr>
      <w:rFonts w:ascii="Calisto MT" w:hAnsi="Calisto MT"/>
      <w:b/>
      <w:sz w:val="20"/>
      <w:szCs w:val="20"/>
    </w:rPr>
  </w:style>
  <w:style w:type="paragraph" w:customStyle="1" w:styleId="reservado3">
    <w:name w:val="reservado3"/>
    <w:basedOn w:val="Normal"/>
    <w:rsid w:val="009973D8"/>
    <w:pPr>
      <w:tabs>
        <w:tab w:val="left" w:pos="9000"/>
        <w:tab w:val="right" w:pos="9360"/>
      </w:tabs>
    </w:pPr>
    <w:rPr>
      <w:szCs w:val="20"/>
      <w:lang w:val="en-US"/>
    </w:rPr>
  </w:style>
  <w:style w:type="paragraph" w:styleId="Recuodecorpodetexto">
    <w:name w:val="Body Text Indent"/>
    <w:basedOn w:val="Normal"/>
    <w:link w:val="RecuodecorpodetextoChar"/>
    <w:rsid w:val="009973D8"/>
    <w:pPr>
      <w:tabs>
        <w:tab w:val="center" w:pos="851"/>
      </w:tabs>
      <w:ind w:firstLine="1440"/>
      <w:jc w:val="both"/>
    </w:pPr>
    <w:rPr>
      <w:sz w:val="22"/>
    </w:rPr>
  </w:style>
  <w:style w:type="paragraph" w:customStyle="1" w:styleId="Contedodatabela">
    <w:name w:val="Conteúdo da tabela"/>
    <w:basedOn w:val="Normal"/>
    <w:rsid w:val="009973D8"/>
    <w:pPr>
      <w:suppressLineNumbers/>
    </w:pPr>
  </w:style>
  <w:style w:type="paragraph" w:customStyle="1" w:styleId="Cabealhodatabela">
    <w:name w:val="Cabeçalho da tabela"/>
    <w:basedOn w:val="Contedodatabela"/>
    <w:rsid w:val="009973D8"/>
    <w:pPr>
      <w:jc w:val="center"/>
    </w:pPr>
    <w:rPr>
      <w:b/>
      <w:bCs/>
    </w:rPr>
  </w:style>
  <w:style w:type="character" w:styleId="Refdecomentrio">
    <w:name w:val="annotation reference"/>
    <w:rsid w:val="00EA22D3"/>
    <w:rPr>
      <w:sz w:val="18"/>
      <w:szCs w:val="18"/>
    </w:rPr>
  </w:style>
  <w:style w:type="paragraph" w:styleId="Textodecomentrio">
    <w:name w:val="annotation text"/>
    <w:basedOn w:val="Normal"/>
    <w:link w:val="TextodecomentrioChar"/>
    <w:rsid w:val="00EA22D3"/>
  </w:style>
  <w:style w:type="character" w:customStyle="1" w:styleId="TextodecomentrioChar">
    <w:name w:val="Texto de comentário Char"/>
    <w:link w:val="Textodecomentrio"/>
    <w:rsid w:val="00EA22D3"/>
    <w:rPr>
      <w:sz w:val="24"/>
      <w:szCs w:val="24"/>
      <w:lang w:val="pt-BR" w:eastAsia="ar-SA"/>
    </w:rPr>
  </w:style>
  <w:style w:type="paragraph" w:styleId="Assuntodocomentrio">
    <w:name w:val="annotation subject"/>
    <w:basedOn w:val="Textodecomentrio"/>
    <w:next w:val="Textodecomentrio"/>
    <w:link w:val="AssuntodocomentrioChar"/>
    <w:rsid w:val="00EA22D3"/>
    <w:rPr>
      <w:b/>
      <w:bCs/>
    </w:rPr>
  </w:style>
  <w:style w:type="character" w:customStyle="1" w:styleId="AssuntodocomentrioChar">
    <w:name w:val="Assunto do comentário Char"/>
    <w:link w:val="Assuntodocomentrio"/>
    <w:rsid w:val="00EA22D3"/>
    <w:rPr>
      <w:b/>
      <w:bCs/>
      <w:sz w:val="24"/>
      <w:szCs w:val="24"/>
      <w:lang w:val="pt-BR" w:eastAsia="ar-SA"/>
    </w:rPr>
  </w:style>
  <w:style w:type="paragraph" w:styleId="Textodebalo">
    <w:name w:val="Balloon Text"/>
    <w:basedOn w:val="Normal"/>
    <w:link w:val="TextodebaloChar"/>
    <w:rsid w:val="00EA22D3"/>
    <w:rPr>
      <w:rFonts w:ascii="Lucida Grande" w:hAnsi="Lucida Grande"/>
      <w:sz w:val="18"/>
      <w:szCs w:val="18"/>
    </w:rPr>
  </w:style>
  <w:style w:type="character" w:customStyle="1" w:styleId="TextodebaloChar">
    <w:name w:val="Texto de balão Char"/>
    <w:link w:val="Textodebalo"/>
    <w:rsid w:val="00EA22D3"/>
    <w:rPr>
      <w:rFonts w:ascii="Lucida Grande" w:hAnsi="Lucida Grande" w:cs="Lucida Grande"/>
      <w:sz w:val="18"/>
      <w:szCs w:val="18"/>
      <w:lang w:val="pt-BR" w:eastAsia="ar-SA"/>
    </w:rPr>
  </w:style>
  <w:style w:type="table" w:styleId="Tabelacomgrade">
    <w:name w:val="Table Grid"/>
    <w:basedOn w:val="Tabelanormal"/>
    <w:rsid w:val="0063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rsid w:val="00294F83"/>
    <w:rPr>
      <w:rFonts w:ascii="Century" w:hAnsi="Century"/>
      <w:b/>
      <w:bCs/>
      <w:sz w:val="24"/>
      <w:szCs w:val="24"/>
      <w:u w:val="single"/>
      <w:lang w:eastAsia="ar-SA"/>
    </w:rPr>
  </w:style>
  <w:style w:type="character" w:customStyle="1" w:styleId="Ttulo9Char">
    <w:name w:val="Título 9 Char"/>
    <w:link w:val="Ttulo9"/>
    <w:rsid w:val="00294F83"/>
    <w:rPr>
      <w:rFonts w:ascii="Century" w:hAnsi="Century"/>
      <w:b/>
      <w:bCs/>
      <w:sz w:val="24"/>
      <w:szCs w:val="24"/>
      <w:u w:val="single"/>
      <w:lang w:eastAsia="ar-SA"/>
    </w:rPr>
  </w:style>
  <w:style w:type="character" w:customStyle="1" w:styleId="CorpodetextoChar">
    <w:name w:val="Corpo de texto Char"/>
    <w:link w:val="Corpodetexto"/>
    <w:rsid w:val="00294F83"/>
    <w:rPr>
      <w:rFonts w:ascii="Arial" w:hAnsi="Arial"/>
      <w:sz w:val="24"/>
      <w:lang w:eastAsia="ar-SA"/>
    </w:rPr>
  </w:style>
  <w:style w:type="character" w:customStyle="1" w:styleId="RecuodecorpodetextoChar">
    <w:name w:val="Recuo de corpo de texto Char"/>
    <w:link w:val="Recuodecorpodetexto"/>
    <w:rsid w:val="00294F83"/>
    <w:rPr>
      <w:sz w:val="22"/>
      <w:szCs w:val="24"/>
      <w:lang w:eastAsia="ar-SA"/>
    </w:rPr>
  </w:style>
  <w:style w:type="paragraph" w:styleId="Textodenotadefim">
    <w:name w:val="endnote text"/>
    <w:basedOn w:val="Normal"/>
    <w:link w:val="TextodenotadefimChar"/>
    <w:rsid w:val="00805822"/>
  </w:style>
  <w:style w:type="character" w:customStyle="1" w:styleId="TextodenotadefimChar">
    <w:name w:val="Texto de nota de fim Char"/>
    <w:link w:val="Textodenotadefim"/>
    <w:rsid w:val="00805822"/>
    <w:rPr>
      <w:sz w:val="24"/>
      <w:szCs w:val="24"/>
      <w:lang w:eastAsia="ar-SA"/>
    </w:rPr>
  </w:style>
  <w:style w:type="character" w:styleId="Refdenotadefim">
    <w:name w:val="endnote reference"/>
    <w:rsid w:val="00805822"/>
    <w:rPr>
      <w:vertAlign w:val="superscript"/>
    </w:rPr>
  </w:style>
  <w:style w:type="character" w:styleId="Refdenotaderodap">
    <w:name w:val="footnote reference"/>
    <w:rsid w:val="000A4424"/>
    <w:rPr>
      <w:vertAlign w:val="superscript"/>
    </w:rPr>
  </w:style>
  <w:style w:type="paragraph" w:customStyle="1" w:styleId="Padro">
    <w:name w:val="Padrão"/>
    <w:rsid w:val="00A36E1F"/>
    <w:pPr>
      <w:tabs>
        <w:tab w:val="left" w:pos="720"/>
      </w:tabs>
      <w:suppressAutoHyphens/>
      <w:spacing w:line="100" w:lineRule="atLeast"/>
    </w:pPr>
  </w:style>
  <w:style w:type="paragraph" w:customStyle="1" w:styleId="Contedodoquadro">
    <w:name w:val="Conteúdo do quadro"/>
    <w:basedOn w:val="Corpodetexto"/>
    <w:rsid w:val="00A36E1F"/>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1188</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REGULAMENTO DA MONOGRAFIA FINAL DA PÓS-GRADUAÇÃO LATO SENSU</vt:lpstr>
      <vt:lpstr>REGULAMENTO DA MONOGRAFIA FINAL DA PÓS-GRADUAÇÃO LATO SENSU </vt:lpstr>
    </vt:vector>
  </TitlesOfParts>
  <Company>ifsp</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DA MONOGRAFIA FINAL DA PÓS-GRADUAÇÃO LATO SENSU</dc:title>
  <dc:subject/>
  <dc:creator>FDV</dc:creator>
  <cp:keywords/>
  <dc:description/>
  <cp:lastModifiedBy>Caio Cabral</cp:lastModifiedBy>
  <cp:revision>3</cp:revision>
  <cp:lastPrinted>2014-09-22T15:29:00Z</cp:lastPrinted>
  <dcterms:created xsi:type="dcterms:W3CDTF">2019-01-29T15:26:00Z</dcterms:created>
  <dcterms:modified xsi:type="dcterms:W3CDTF">2019-02-08T13:22:00Z</dcterms:modified>
</cp:coreProperties>
</file>