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1B9" w:rsidRDefault="00C941B9">
      <w:pPr>
        <w:suppressAutoHyphens w:val="0"/>
        <w:rPr>
          <w:b/>
          <w:sz w:val="22"/>
        </w:rPr>
      </w:pPr>
    </w:p>
    <w:p w:rsidR="00C941B9" w:rsidRDefault="00C941B9" w:rsidP="003D0DD9">
      <w:pPr>
        <w:jc w:val="center"/>
        <w:rPr>
          <w:b/>
          <w:sz w:val="22"/>
        </w:rPr>
      </w:pPr>
    </w:p>
    <w:p w:rsidR="00C941B9" w:rsidRDefault="00C941B9" w:rsidP="00C941B9">
      <w:pPr>
        <w:jc w:val="center"/>
        <w:rPr>
          <w:b/>
          <w:sz w:val="22"/>
        </w:rPr>
      </w:pPr>
      <w:r w:rsidRPr="0072179C">
        <w:rPr>
          <w:b/>
          <w:sz w:val="22"/>
        </w:rPr>
        <w:t>ANEXO I</w:t>
      </w:r>
      <w:r>
        <w:rPr>
          <w:b/>
          <w:sz w:val="22"/>
        </w:rPr>
        <w:t>V</w:t>
      </w:r>
    </w:p>
    <w:p w:rsidR="00C941B9" w:rsidRDefault="00C941B9" w:rsidP="00C941B9">
      <w:pPr>
        <w:jc w:val="center"/>
        <w:rPr>
          <w:b/>
          <w:sz w:val="22"/>
        </w:rPr>
      </w:pPr>
    </w:p>
    <w:p w:rsidR="00C941B9" w:rsidRPr="0072179C" w:rsidRDefault="00C941B9" w:rsidP="003D0DD9">
      <w:pPr>
        <w:jc w:val="center"/>
        <w:rPr>
          <w:b/>
          <w:sz w:val="22"/>
        </w:rPr>
      </w:pPr>
    </w:p>
    <w:p w:rsidR="00DE3C08" w:rsidRPr="0072179C" w:rsidRDefault="00DE3C08" w:rsidP="00DE3C08">
      <w:pPr>
        <w:rPr>
          <w:b/>
        </w:rPr>
      </w:pPr>
    </w:p>
    <w:p w:rsidR="00036C1E" w:rsidRPr="0072179C" w:rsidRDefault="00814610" w:rsidP="00036C1E">
      <w:pPr>
        <w:jc w:val="center"/>
        <w:rPr>
          <w:b/>
        </w:rPr>
      </w:pPr>
      <w:r>
        <w:rPr>
          <w:b/>
        </w:rPr>
        <w:t>Termo de Autorização de Divulgação</w:t>
      </w:r>
    </w:p>
    <w:p w:rsidR="00036C1E" w:rsidRPr="0072179C" w:rsidRDefault="00036C1E" w:rsidP="00036C1E">
      <w:pPr>
        <w:jc w:val="center"/>
        <w:rPr>
          <w:b/>
        </w:rPr>
      </w:pPr>
    </w:p>
    <w:p w:rsidR="00036C1E" w:rsidRPr="0072179C" w:rsidRDefault="00036C1E" w:rsidP="00036C1E"/>
    <w:p w:rsidR="00C778B7" w:rsidRDefault="00036C1E" w:rsidP="00C778B7">
      <w:pPr>
        <w:spacing w:line="360" w:lineRule="auto"/>
        <w:jc w:val="both"/>
      </w:pPr>
      <w:r w:rsidRPr="0072179C">
        <w:t xml:space="preserve">Eu, </w:t>
      </w:r>
      <w:r w:rsidR="00EC15FC" w:rsidRPr="0072179C">
        <w:t>____________________________________________</w:t>
      </w:r>
      <w:r w:rsidR="00C778B7">
        <w:t>__</w:t>
      </w:r>
      <w:r w:rsidRPr="0072179C">
        <w:t xml:space="preserve">, </w:t>
      </w:r>
      <w:r w:rsidR="00814610">
        <w:t xml:space="preserve">prontuário </w:t>
      </w:r>
      <w:r w:rsidRPr="0072179C">
        <w:t xml:space="preserve"> </w:t>
      </w:r>
      <w:r w:rsidR="00EC15FC" w:rsidRPr="0072179C">
        <w:t xml:space="preserve">_____________, </w:t>
      </w:r>
      <w:r w:rsidR="00814610">
        <w:t xml:space="preserve">aluno(a) do curso de _________________________________, na </w:t>
      </w:r>
      <w:r w:rsidRPr="0072179C">
        <w:t>qualidade de titular dos direitos morais e patrimoniais de</w:t>
      </w:r>
      <w:r w:rsidR="00EC15FC" w:rsidRPr="0072179C">
        <w:t xml:space="preserve"> autor</w:t>
      </w:r>
      <w:r w:rsidR="00814610">
        <w:t xml:space="preserve">ia do </w:t>
      </w:r>
      <w:r w:rsidR="00814610" w:rsidRPr="0072179C">
        <w:t>Dissertação de Mestrado</w:t>
      </w:r>
      <w:r w:rsidR="00C778B7">
        <w:t>, que tem por título:</w:t>
      </w:r>
      <w:r w:rsidR="00814610">
        <w:t xml:space="preserve"> </w:t>
      </w:r>
      <w:r w:rsidR="0049342C" w:rsidRPr="0072179C">
        <w:t>“________________________________________________________________________</w:t>
      </w:r>
      <w:r w:rsidR="00C778B7">
        <w:t>________________________________________________________</w:t>
      </w:r>
      <w:r w:rsidR="0049342C" w:rsidRPr="0072179C">
        <w:t>_________________</w:t>
      </w:r>
      <w:r w:rsidR="00C778B7">
        <w:t xml:space="preserve">, em consonância com as disposições da Lei no 9.6010 de 19 de fevereiro de 1998, autorizo o </w:t>
      </w:r>
      <w:r w:rsidRPr="00B2148A">
        <w:t xml:space="preserve">Instituto Federal de Educação, Ciência e Tecnologia de São Paulo </w:t>
      </w:r>
      <w:r w:rsidR="00C778B7">
        <w:t>a:</w:t>
      </w:r>
    </w:p>
    <w:p w:rsidR="00C778B7" w:rsidRDefault="00C778B7" w:rsidP="00C778B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Incorporar o trabalho ao acervo digital das bibliotecas do IFSP.</w:t>
      </w:r>
    </w:p>
    <w:p w:rsidR="00C778B7" w:rsidRDefault="00C778B7" w:rsidP="00C778B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Incorporar o trabalho ao acervo impresso da biblioteca do </w:t>
      </w:r>
      <w:proofErr w:type="spellStart"/>
      <w:r>
        <w:t>Câmpus</w:t>
      </w:r>
      <w:proofErr w:type="spellEnd"/>
      <w:r>
        <w:t xml:space="preserve"> São Paulo.</w:t>
      </w:r>
    </w:p>
    <w:p w:rsidR="00C778B7" w:rsidRDefault="00C778B7" w:rsidP="00C778B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Permitir a consulta, pesquisa e citação do trabalho, desde que citada a fonte.</w:t>
      </w:r>
    </w:p>
    <w:p w:rsidR="00C778B7" w:rsidRDefault="00C778B7" w:rsidP="00A06B3C">
      <w:pPr>
        <w:jc w:val="both"/>
      </w:pPr>
      <w:proofErr w:type="gramStart"/>
      <w:r>
        <w:t xml:space="preserve">(  </w:t>
      </w:r>
      <w:proofErr w:type="gramEnd"/>
      <w:r>
        <w:t xml:space="preserve"> ) Divulgar o trabalho a partir da data: __/__/____</w:t>
      </w:r>
      <w:r w:rsidR="00041462">
        <w:t>_</w:t>
      </w:r>
      <w:r>
        <w:t xml:space="preserve">. </w:t>
      </w:r>
    </w:p>
    <w:p w:rsidR="00C778B7" w:rsidRDefault="00C778B7" w:rsidP="00A06B3C">
      <w:pPr>
        <w:jc w:val="both"/>
      </w:pPr>
      <w:r>
        <w:t>(Obs.: o prazo máximo de espera para divulgar o trabalho é de um ano).</w:t>
      </w:r>
    </w:p>
    <w:p w:rsidR="00C778B7" w:rsidRDefault="00C778B7" w:rsidP="00A06B3C">
      <w:pPr>
        <w:jc w:val="both"/>
      </w:pPr>
    </w:p>
    <w:p w:rsidR="00C778B7" w:rsidRDefault="00C778B7" w:rsidP="00041462">
      <w:pPr>
        <w:spacing w:line="360" w:lineRule="auto"/>
        <w:jc w:val="both"/>
      </w:pPr>
      <w:r>
        <w:t>O trabalho está sujeito a regist</w:t>
      </w:r>
      <w:r w:rsidR="00041462">
        <w:t>r</w:t>
      </w:r>
      <w:r>
        <w:t xml:space="preserve">o de patentes e foi encaminhado ao Núcleo de Inovação </w:t>
      </w:r>
      <w:r w:rsidR="00041462">
        <w:t>Tecnológica</w:t>
      </w:r>
      <w:r>
        <w:t xml:space="preserve"> (NIT) do IFSP?</w:t>
      </w:r>
    </w:p>
    <w:p w:rsidR="00C778B7" w:rsidRDefault="00C778B7" w:rsidP="00041462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Não</w:t>
      </w:r>
    </w:p>
    <w:p w:rsidR="00C778B7" w:rsidRDefault="00C778B7" w:rsidP="00041462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Sim</w:t>
      </w:r>
    </w:p>
    <w:p w:rsidR="00C778B7" w:rsidRDefault="00C778B7" w:rsidP="00A06B3C">
      <w:pPr>
        <w:jc w:val="both"/>
      </w:pPr>
    </w:p>
    <w:p w:rsidR="00C778B7" w:rsidRDefault="00C778B7" w:rsidP="00A06B3C">
      <w:pPr>
        <w:jc w:val="both"/>
      </w:pPr>
    </w:p>
    <w:p w:rsidR="00C778B7" w:rsidRDefault="00C778B7" w:rsidP="00A06B3C">
      <w:pPr>
        <w:jc w:val="both"/>
      </w:pPr>
    </w:p>
    <w:p w:rsidR="00C778B7" w:rsidRDefault="00C778B7" w:rsidP="00A06B3C">
      <w:pPr>
        <w:jc w:val="both"/>
      </w:pPr>
      <w:r>
        <w:t>__________________________________________</w:t>
      </w:r>
    </w:p>
    <w:p w:rsidR="00C778B7" w:rsidRDefault="00C778B7" w:rsidP="00A06B3C">
      <w:pPr>
        <w:jc w:val="both"/>
      </w:pPr>
      <w:r>
        <w:t>Assinatura do aluno</w:t>
      </w:r>
    </w:p>
    <w:p w:rsidR="00C778B7" w:rsidRDefault="00C778B7" w:rsidP="00A06B3C">
      <w:pPr>
        <w:jc w:val="both"/>
      </w:pPr>
    </w:p>
    <w:p w:rsidR="00C778B7" w:rsidRDefault="00C778B7" w:rsidP="00A06B3C">
      <w:pPr>
        <w:jc w:val="both"/>
      </w:pPr>
    </w:p>
    <w:p w:rsidR="00C778B7" w:rsidRDefault="00C778B7" w:rsidP="00A06B3C">
      <w:pPr>
        <w:jc w:val="both"/>
      </w:pPr>
    </w:p>
    <w:p w:rsidR="00C778B7" w:rsidRDefault="00C778B7" w:rsidP="00A06B3C">
      <w:pPr>
        <w:jc w:val="both"/>
      </w:pPr>
      <w:r>
        <w:t>_________________________________________</w:t>
      </w:r>
    </w:p>
    <w:p w:rsidR="00C778B7" w:rsidRDefault="00C778B7" w:rsidP="00A06B3C">
      <w:pPr>
        <w:jc w:val="both"/>
      </w:pPr>
      <w:r>
        <w:t>Assinatura do professor orientador</w:t>
      </w:r>
    </w:p>
    <w:p w:rsidR="00036C1E" w:rsidRPr="0072179C" w:rsidRDefault="00C778B7" w:rsidP="00C778B7">
      <w:pPr>
        <w:jc w:val="both"/>
      </w:pPr>
      <w:bookmarkStart w:id="0" w:name="_GoBack"/>
      <w:bookmarkEnd w:id="0"/>
      <w:r>
        <w:br/>
      </w:r>
    </w:p>
    <w:p w:rsidR="00325C6A" w:rsidRPr="0072179C" w:rsidRDefault="00325C6A">
      <w:pPr>
        <w:pStyle w:val="Corpodetexto"/>
        <w:spacing w:line="240" w:lineRule="auto"/>
        <w:rPr>
          <w:rFonts w:ascii="Times New Roman" w:hAnsi="Times New Roman"/>
          <w:b/>
          <w:sz w:val="22"/>
        </w:rPr>
      </w:pPr>
    </w:p>
    <w:p w:rsidR="00325C6A" w:rsidRPr="0002670E" w:rsidRDefault="00041462" w:rsidP="0002670E">
      <w:pPr>
        <w:suppressAutoHyphens w:val="0"/>
        <w:rPr>
          <w:b/>
          <w:sz w:val="22"/>
          <w:szCs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São Paulo, ___ de __________ </w:t>
      </w:r>
      <w:proofErr w:type="spellStart"/>
      <w:r>
        <w:rPr>
          <w:b/>
          <w:sz w:val="22"/>
        </w:rPr>
        <w:t>de</w:t>
      </w:r>
      <w:proofErr w:type="spellEnd"/>
      <w:r>
        <w:rPr>
          <w:b/>
          <w:sz w:val="22"/>
        </w:rPr>
        <w:t xml:space="preserve"> ________.</w:t>
      </w:r>
    </w:p>
    <w:sectPr w:rsidR="00325C6A" w:rsidRPr="0002670E" w:rsidSect="0002670E">
      <w:headerReference w:type="default" r:id="rId7"/>
      <w:footerReference w:type="default" r:id="rId8"/>
      <w:footerReference w:type="first" r:id="rId9"/>
      <w:type w:val="continuous"/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7B" w:rsidRDefault="007D287B">
      <w:r>
        <w:separator/>
      </w:r>
    </w:p>
  </w:endnote>
  <w:endnote w:type="continuationSeparator" w:id="0">
    <w:p w:rsidR="007D287B" w:rsidRDefault="007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AD7E4E" w:rsidRDefault="00463655" w:rsidP="000A4424">
    <w:pPr>
      <w:pStyle w:val="Rodap"/>
      <w:rPr>
        <w:rFonts w:ascii="Times New Roman" w:hAnsi="Times New Roman"/>
        <w:lang w:val="pt-BR"/>
      </w:rPr>
    </w:pPr>
  </w:p>
  <w:p w:rsidR="00463655" w:rsidRPr="00AD7E4E" w:rsidRDefault="00463655" w:rsidP="000A4424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AD7E4E" w:rsidRDefault="00463655">
    <w:pPr>
      <w:pStyle w:val="Rodap"/>
      <w:rPr>
        <w:rFonts w:ascii="Times New Roman" w:hAnsi="Times New Roman"/>
        <w:lang w:val="pt-BR"/>
      </w:rPr>
    </w:pPr>
    <w:r w:rsidRPr="00AD7E4E">
      <w:rPr>
        <w:rFonts w:ascii="Times New Roman" w:hAnsi="Times New Roman"/>
        <w:sz w:val="20"/>
        <w:lang w:val="pt-BR"/>
      </w:rPr>
      <w:t xml:space="preserve">Aprovado na Reunião do Colegiado em </w:t>
    </w:r>
    <w:r>
      <w:rPr>
        <w:rFonts w:ascii="Times New Roman" w:hAnsi="Times New Roman"/>
        <w:sz w:val="20"/>
        <w:lang w:val="pt-BR"/>
      </w:rPr>
      <w:t>14/05/2015</w:t>
    </w:r>
    <w:r w:rsidRPr="00AD7E4E">
      <w:rPr>
        <w:rFonts w:ascii="Times New Roman" w:hAnsi="Times New Roman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7B" w:rsidRDefault="007D287B">
      <w:r>
        <w:separator/>
      </w:r>
    </w:p>
  </w:footnote>
  <w:footnote w:type="continuationSeparator" w:id="0">
    <w:p w:rsidR="007D287B" w:rsidRDefault="007D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Default="008E4F36">
    <w:pPr>
      <w:pStyle w:val="Cabealho"/>
      <w:ind w:right="360"/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45720</wp:posOffset>
          </wp:positionV>
          <wp:extent cx="1179830" cy="55372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53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3E19D1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16CB3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14F38"/>
    <w:multiLevelType w:val="multilevel"/>
    <w:tmpl w:val="6BCAB0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25"/>
    <w:rsid w:val="000016A1"/>
    <w:rsid w:val="00003564"/>
    <w:rsid w:val="0000535F"/>
    <w:rsid w:val="000121EC"/>
    <w:rsid w:val="00012A1C"/>
    <w:rsid w:val="00013FD0"/>
    <w:rsid w:val="000167E6"/>
    <w:rsid w:val="00016DD4"/>
    <w:rsid w:val="0002113A"/>
    <w:rsid w:val="0002611A"/>
    <w:rsid w:val="0002618C"/>
    <w:rsid w:val="0002670E"/>
    <w:rsid w:val="00030FD9"/>
    <w:rsid w:val="00036C1E"/>
    <w:rsid w:val="00041462"/>
    <w:rsid w:val="00044A01"/>
    <w:rsid w:val="000625D4"/>
    <w:rsid w:val="0006434A"/>
    <w:rsid w:val="00067B27"/>
    <w:rsid w:val="000744BC"/>
    <w:rsid w:val="00075B20"/>
    <w:rsid w:val="0008207B"/>
    <w:rsid w:val="00085FCE"/>
    <w:rsid w:val="00091097"/>
    <w:rsid w:val="000975E8"/>
    <w:rsid w:val="00097A65"/>
    <w:rsid w:val="000A272E"/>
    <w:rsid w:val="000A3CF1"/>
    <w:rsid w:val="000A4424"/>
    <w:rsid w:val="000B1AD8"/>
    <w:rsid w:val="000B1C36"/>
    <w:rsid w:val="000B5FBC"/>
    <w:rsid w:val="000C179D"/>
    <w:rsid w:val="000D1E96"/>
    <w:rsid w:val="000E162E"/>
    <w:rsid w:val="000E30AC"/>
    <w:rsid w:val="000E3A33"/>
    <w:rsid w:val="000E42DD"/>
    <w:rsid w:val="000E5B28"/>
    <w:rsid w:val="000F68A5"/>
    <w:rsid w:val="00100326"/>
    <w:rsid w:val="001015FA"/>
    <w:rsid w:val="0010485F"/>
    <w:rsid w:val="0012776E"/>
    <w:rsid w:val="00130068"/>
    <w:rsid w:val="001359B1"/>
    <w:rsid w:val="00136695"/>
    <w:rsid w:val="00141A42"/>
    <w:rsid w:val="00146976"/>
    <w:rsid w:val="00146F24"/>
    <w:rsid w:val="00147766"/>
    <w:rsid w:val="00153B34"/>
    <w:rsid w:val="00155DE4"/>
    <w:rsid w:val="00160234"/>
    <w:rsid w:val="00161267"/>
    <w:rsid w:val="00170E7C"/>
    <w:rsid w:val="00173A23"/>
    <w:rsid w:val="00175CF6"/>
    <w:rsid w:val="001807C4"/>
    <w:rsid w:val="001834B7"/>
    <w:rsid w:val="00187945"/>
    <w:rsid w:val="00191765"/>
    <w:rsid w:val="00192EE7"/>
    <w:rsid w:val="00195153"/>
    <w:rsid w:val="00195AB3"/>
    <w:rsid w:val="001969A5"/>
    <w:rsid w:val="001B0130"/>
    <w:rsid w:val="001B0B81"/>
    <w:rsid w:val="001B0EA3"/>
    <w:rsid w:val="001B238C"/>
    <w:rsid w:val="001C24FF"/>
    <w:rsid w:val="001C30BB"/>
    <w:rsid w:val="001D112A"/>
    <w:rsid w:val="001D2601"/>
    <w:rsid w:val="001D61A1"/>
    <w:rsid w:val="001E3BDF"/>
    <w:rsid w:val="001E706D"/>
    <w:rsid w:val="001E7308"/>
    <w:rsid w:val="001F5486"/>
    <w:rsid w:val="001F59BE"/>
    <w:rsid w:val="001F5B08"/>
    <w:rsid w:val="001F5CE2"/>
    <w:rsid w:val="00200105"/>
    <w:rsid w:val="00207DC3"/>
    <w:rsid w:val="00211A4F"/>
    <w:rsid w:val="00213428"/>
    <w:rsid w:val="00217409"/>
    <w:rsid w:val="00220271"/>
    <w:rsid w:val="0022349F"/>
    <w:rsid w:val="00223F55"/>
    <w:rsid w:val="00231DD7"/>
    <w:rsid w:val="0024027F"/>
    <w:rsid w:val="00241405"/>
    <w:rsid w:val="00252292"/>
    <w:rsid w:val="00253250"/>
    <w:rsid w:val="00260E69"/>
    <w:rsid w:val="00263662"/>
    <w:rsid w:val="0026422C"/>
    <w:rsid w:val="00265266"/>
    <w:rsid w:val="00266D30"/>
    <w:rsid w:val="00273D50"/>
    <w:rsid w:val="00284648"/>
    <w:rsid w:val="002879A5"/>
    <w:rsid w:val="002915AB"/>
    <w:rsid w:val="00294F83"/>
    <w:rsid w:val="002A0D29"/>
    <w:rsid w:val="002A1A6F"/>
    <w:rsid w:val="002A6254"/>
    <w:rsid w:val="002B0C61"/>
    <w:rsid w:val="002B35A1"/>
    <w:rsid w:val="002B50A1"/>
    <w:rsid w:val="002C171C"/>
    <w:rsid w:val="002C4D6F"/>
    <w:rsid w:val="002C5ACA"/>
    <w:rsid w:val="002C6B19"/>
    <w:rsid w:val="002C6FAC"/>
    <w:rsid w:val="002D0171"/>
    <w:rsid w:val="002D0697"/>
    <w:rsid w:val="002D0D3E"/>
    <w:rsid w:val="002D11B0"/>
    <w:rsid w:val="002D3923"/>
    <w:rsid w:val="002D6326"/>
    <w:rsid w:val="002E3671"/>
    <w:rsid w:val="002F122A"/>
    <w:rsid w:val="002F137B"/>
    <w:rsid w:val="002F14D1"/>
    <w:rsid w:val="002F1F4B"/>
    <w:rsid w:val="002F20A0"/>
    <w:rsid w:val="002F533E"/>
    <w:rsid w:val="00301C7A"/>
    <w:rsid w:val="00305599"/>
    <w:rsid w:val="003138DE"/>
    <w:rsid w:val="00314281"/>
    <w:rsid w:val="00325ACC"/>
    <w:rsid w:val="00325C6A"/>
    <w:rsid w:val="00326BCA"/>
    <w:rsid w:val="00327390"/>
    <w:rsid w:val="00331FB0"/>
    <w:rsid w:val="00335EBE"/>
    <w:rsid w:val="00337EE1"/>
    <w:rsid w:val="00341E28"/>
    <w:rsid w:val="00341F1C"/>
    <w:rsid w:val="003437C7"/>
    <w:rsid w:val="00351E27"/>
    <w:rsid w:val="003520BB"/>
    <w:rsid w:val="00352F8B"/>
    <w:rsid w:val="00360125"/>
    <w:rsid w:val="00361EB1"/>
    <w:rsid w:val="00363131"/>
    <w:rsid w:val="00370905"/>
    <w:rsid w:val="00371825"/>
    <w:rsid w:val="003828AC"/>
    <w:rsid w:val="00384A5C"/>
    <w:rsid w:val="003854D4"/>
    <w:rsid w:val="003926AD"/>
    <w:rsid w:val="00394EC9"/>
    <w:rsid w:val="003952DB"/>
    <w:rsid w:val="00397255"/>
    <w:rsid w:val="003A69A6"/>
    <w:rsid w:val="003A6BF0"/>
    <w:rsid w:val="003A73EF"/>
    <w:rsid w:val="003B1451"/>
    <w:rsid w:val="003B54CF"/>
    <w:rsid w:val="003B7B0B"/>
    <w:rsid w:val="003C0C19"/>
    <w:rsid w:val="003C3995"/>
    <w:rsid w:val="003C565D"/>
    <w:rsid w:val="003C7F62"/>
    <w:rsid w:val="003D0DD9"/>
    <w:rsid w:val="003D2497"/>
    <w:rsid w:val="003D3877"/>
    <w:rsid w:val="003D4DDC"/>
    <w:rsid w:val="003D62D7"/>
    <w:rsid w:val="003E2110"/>
    <w:rsid w:val="003F15A5"/>
    <w:rsid w:val="003F77E0"/>
    <w:rsid w:val="00401CE8"/>
    <w:rsid w:val="00411959"/>
    <w:rsid w:val="00412DE4"/>
    <w:rsid w:val="00414953"/>
    <w:rsid w:val="00414965"/>
    <w:rsid w:val="00417009"/>
    <w:rsid w:val="004309F4"/>
    <w:rsid w:val="004318E5"/>
    <w:rsid w:val="00435200"/>
    <w:rsid w:val="00442DD9"/>
    <w:rsid w:val="00443539"/>
    <w:rsid w:val="004479A8"/>
    <w:rsid w:val="00447E56"/>
    <w:rsid w:val="00451721"/>
    <w:rsid w:val="004617A5"/>
    <w:rsid w:val="00463655"/>
    <w:rsid w:val="00466220"/>
    <w:rsid w:val="004743BD"/>
    <w:rsid w:val="004800AE"/>
    <w:rsid w:val="00481784"/>
    <w:rsid w:val="00481A4D"/>
    <w:rsid w:val="00482168"/>
    <w:rsid w:val="00482C3F"/>
    <w:rsid w:val="00484452"/>
    <w:rsid w:val="004900B4"/>
    <w:rsid w:val="0049342C"/>
    <w:rsid w:val="00495C00"/>
    <w:rsid w:val="004A4B79"/>
    <w:rsid w:val="004B2C99"/>
    <w:rsid w:val="004C1BDB"/>
    <w:rsid w:val="004D0437"/>
    <w:rsid w:val="004D0773"/>
    <w:rsid w:val="004D14C6"/>
    <w:rsid w:val="004D7F27"/>
    <w:rsid w:val="004E1EC0"/>
    <w:rsid w:val="004E5F1F"/>
    <w:rsid w:val="004F2216"/>
    <w:rsid w:val="005000FF"/>
    <w:rsid w:val="00501C2F"/>
    <w:rsid w:val="005026C7"/>
    <w:rsid w:val="00505E9F"/>
    <w:rsid w:val="005105F8"/>
    <w:rsid w:val="0051140C"/>
    <w:rsid w:val="00517C68"/>
    <w:rsid w:val="00523B52"/>
    <w:rsid w:val="00526D7E"/>
    <w:rsid w:val="005279A5"/>
    <w:rsid w:val="005347D7"/>
    <w:rsid w:val="00536CAD"/>
    <w:rsid w:val="00537450"/>
    <w:rsid w:val="00547716"/>
    <w:rsid w:val="00550C20"/>
    <w:rsid w:val="005521D9"/>
    <w:rsid w:val="00553636"/>
    <w:rsid w:val="0055639E"/>
    <w:rsid w:val="005573DA"/>
    <w:rsid w:val="0056182C"/>
    <w:rsid w:val="00564E2E"/>
    <w:rsid w:val="005706BB"/>
    <w:rsid w:val="00574FB4"/>
    <w:rsid w:val="00581DE0"/>
    <w:rsid w:val="005822BF"/>
    <w:rsid w:val="00584106"/>
    <w:rsid w:val="00594F0F"/>
    <w:rsid w:val="005A13EB"/>
    <w:rsid w:val="005B1A77"/>
    <w:rsid w:val="005B352D"/>
    <w:rsid w:val="005B58E4"/>
    <w:rsid w:val="005B70F7"/>
    <w:rsid w:val="005C2137"/>
    <w:rsid w:val="005C3583"/>
    <w:rsid w:val="005C4D61"/>
    <w:rsid w:val="005C5AFD"/>
    <w:rsid w:val="005D1120"/>
    <w:rsid w:val="005D5D0D"/>
    <w:rsid w:val="005D6422"/>
    <w:rsid w:val="005F4D3E"/>
    <w:rsid w:val="00617AAB"/>
    <w:rsid w:val="00617FFE"/>
    <w:rsid w:val="00621FA0"/>
    <w:rsid w:val="00632794"/>
    <w:rsid w:val="006342BF"/>
    <w:rsid w:val="0063439D"/>
    <w:rsid w:val="006402FD"/>
    <w:rsid w:val="00644E4D"/>
    <w:rsid w:val="00650096"/>
    <w:rsid w:val="00650D83"/>
    <w:rsid w:val="00654715"/>
    <w:rsid w:val="00657B6D"/>
    <w:rsid w:val="00657DC5"/>
    <w:rsid w:val="006661C8"/>
    <w:rsid w:val="006706D4"/>
    <w:rsid w:val="00670786"/>
    <w:rsid w:val="00673650"/>
    <w:rsid w:val="006759ED"/>
    <w:rsid w:val="00680007"/>
    <w:rsid w:val="00686BE4"/>
    <w:rsid w:val="0068753A"/>
    <w:rsid w:val="006914A1"/>
    <w:rsid w:val="00693D94"/>
    <w:rsid w:val="006958CF"/>
    <w:rsid w:val="00695BF6"/>
    <w:rsid w:val="006971EF"/>
    <w:rsid w:val="00697B71"/>
    <w:rsid w:val="006A1DCA"/>
    <w:rsid w:val="006A2D09"/>
    <w:rsid w:val="006A5158"/>
    <w:rsid w:val="006A703B"/>
    <w:rsid w:val="006B2973"/>
    <w:rsid w:val="006B4BA2"/>
    <w:rsid w:val="006B6447"/>
    <w:rsid w:val="006C3052"/>
    <w:rsid w:val="006D10CA"/>
    <w:rsid w:val="006D174E"/>
    <w:rsid w:val="006E10D7"/>
    <w:rsid w:val="006E16F4"/>
    <w:rsid w:val="006E5FB9"/>
    <w:rsid w:val="006E66B2"/>
    <w:rsid w:val="006F4122"/>
    <w:rsid w:val="006F5B5D"/>
    <w:rsid w:val="006F6B92"/>
    <w:rsid w:val="00700F0E"/>
    <w:rsid w:val="0070133A"/>
    <w:rsid w:val="00702A95"/>
    <w:rsid w:val="00704402"/>
    <w:rsid w:val="0070507B"/>
    <w:rsid w:val="007101DF"/>
    <w:rsid w:val="00712739"/>
    <w:rsid w:val="007156A4"/>
    <w:rsid w:val="0071579F"/>
    <w:rsid w:val="00721279"/>
    <w:rsid w:val="00721683"/>
    <w:rsid w:val="0072179C"/>
    <w:rsid w:val="00724A99"/>
    <w:rsid w:val="007267F9"/>
    <w:rsid w:val="00733251"/>
    <w:rsid w:val="00733537"/>
    <w:rsid w:val="00740D67"/>
    <w:rsid w:val="00746B2B"/>
    <w:rsid w:val="007478D8"/>
    <w:rsid w:val="00747D48"/>
    <w:rsid w:val="00757172"/>
    <w:rsid w:val="00761A76"/>
    <w:rsid w:val="007631E7"/>
    <w:rsid w:val="00763FD5"/>
    <w:rsid w:val="00772DA7"/>
    <w:rsid w:val="007744F4"/>
    <w:rsid w:val="00775C2D"/>
    <w:rsid w:val="00776A7A"/>
    <w:rsid w:val="0078012E"/>
    <w:rsid w:val="00783C40"/>
    <w:rsid w:val="00785678"/>
    <w:rsid w:val="007866AA"/>
    <w:rsid w:val="00791885"/>
    <w:rsid w:val="00795A88"/>
    <w:rsid w:val="00795FC3"/>
    <w:rsid w:val="007972B6"/>
    <w:rsid w:val="007A1F79"/>
    <w:rsid w:val="007B1710"/>
    <w:rsid w:val="007B5A80"/>
    <w:rsid w:val="007C2ED5"/>
    <w:rsid w:val="007D0114"/>
    <w:rsid w:val="007D287B"/>
    <w:rsid w:val="007D6D8C"/>
    <w:rsid w:val="007D73BA"/>
    <w:rsid w:val="007D78AA"/>
    <w:rsid w:val="007D7B01"/>
    <w:rsid w:val="007E2BD0"/>
    <w:rsid w:val="007E78CB"/>
    <w:rsid w:val="007F2443"/>
    <w:rsid w:val="007F342A"/>
    <w:rsid w:val="007F735D"/>
    <w:rsid w:val="007F7978"/>
    <w:rsid w:val="008007C5"/>
    <w:rsid w:val="00801607"/>
    <w:rsid w:val="00805822"/>
    <w:rsid w:val="008144F3"/>
    <w:rsid w:val="00814610"/>
    <w:rsid w:val="00824ADD"/>
    <w:rsid w:val="00827D98"/>
    <w:rsid w:val="00827DAA"/>
    <w:rsid w:val="00831766"/>
    <w:rsid w:val="008328AE"/>
    <w:rsid w:val="008351DB"/>
    <w:rsid w:val="00837565"/>
    <w:rsid w:val="00842074"/>
    <w:rsid w:val="0084461C"/>
    <w:rsid w:val="00844740"/>
    <w:rsid w:val="00846331"/>
    <w:rsid w:val="008464C8"/>
    <w:rsid w:val="00847824"/>
    <w:rsid w:val="00852C98"/>
    <w:rsid w:val="0085340B"/>
    <w:rsid w:val="0085415D"/>
    <w:rsid w:val="008552C7"/>
    <w:rsid w:val="008556AE"/>
    <w:rsid w:val="0086421D"/>
    <w:rsid w:val="00864B77"/>
    <w:rsid w:val="00866D9C"/>
    <w:rsid w:val="00881EF9"/>
    <w:rsid w:val="008839D9"/>
    <w:rsid w:val="0088525C"/>
    <w:rsid w:val="0088595D"/>
    <w:rsid w:val="008860F1"/>
    <w:rsid w:val="0088759D"/>
    <w:rsid w:val="00892B4D"/>
    <w:rsid w:val="008979B5"/>
    <w:rsid w:val="00897F4C"/>
    <w:rsid w:val="008A0415"/>
    <w:rsid w:val="008A4464"/>
    <w:rsid w:val="008A4B93"/>
    <w:rsid w:val="008B6953"/>
    <w:rsid w:val="008C3B8B"/>
    <w:rsid w:val="008C7632"/>
    <w:rsid w:val="008C7AFD"/>
    <w:rsid w:val="008C7BA0"/>
    <w:rsid w:val="008D30A0"/>
    <w:rsid w:val="008D486C"/>
    <w:rsid w:val="008D69C5"/>
    <w:rsid w:val="008E0D0C"/>
    <w:rsid w:val="008E2115"/>
    <w:rsid w:val="008E4F36"/>
    <w:rsid w:val="008E60ED"/>
    <w:rsid w:val="008E712C"/>
    <w:rsid w:val="008E7630"/>
    <w:rsid w:val="008F4900"/>
    <w:rsid w:val="008F6674"/>
    <w:rsid w:val="008F75DC"/>
    <w:rsid w:val="00901551"/>
    <w:rsid w:val="00902F68"/>
    <w:rsid w:val="00902FB0"/>
    <w:rsid w:val="0090527C"/>
    <w:rsid w:val="00910748"/>
    <w:rsid w:val="009206C3"/>
    <w:rsid w:val="00920BD4"/>
    <w:rsid w:val="009238F6"/>
    <w:rsid w:val="00925038"/>
    <w:rsid w:val="009263A1"/>
    <w:rsid w:val="00926E3F"/>
    <w:rsid w:val="00930568"/>
    <w:rsid w:val="00932997"/>
    <w:rsid w:val="00933A2E"/>
    <w:rsid w:val="009369E7"/>
    <w:rsid w:val="00937B0D"/>
    <w:rsid w:val="00940F5C"/>
    <w:rsid w:val="00941995"/>
    <w:rsid w:val="009466F2"/>
    <w:rsid w:val="00952D0D"/>
    <w:rsid w:val="00962CF9"/>
    <w:rsid w:val="00972673"/>
    <w:rsid w:val="00972B3D"/>
    <w:rsid w:val="00973012"/>
    <w:rsid w:val="009759CC"/>
    <w:rsid w:val="009763B4"/>
    <w:rsid w:val="00976C45"/>
    <w:rsid w:val="00980156"/>
    <w:rsid w:val="00980955"/>
    <w:rsid w:val="009811A9"/>
    <w:rsid w:val="00984091"/>
    <w:rsid w:val="00985C63"/>
    <w:rsid w:val="009865D1"/>
    <w:rsid w:val="00990D24"/>
    <w:rsid w:val="00992411"/>
    <w:rsid w:val="009951A2"/>
    <w:rsid w:val="009973D8"/>
    <w:rsid w:val="009A11C3"/>
    <w:rsid w:val="009A41CA"/>
    <w:rsid w:val="009A4382"/>
    <w:rsid w:val="009A77F9"/>
    <w:rsid w:val="009B1151"/>
    <w:rsid w:val="009B6019"/>
    <w:rsid w:val="009B642E"/>
    <w:rsid w:val="009C6094"/>
    <w:rsid w:val="009C72C5"/>
    <w:rsid w:val="009C798B"/>
    <w:rsid w:val="009D362A"/>
    <w:rsid w:val="009D64CA"/>
    <w:rsid w:val="009D64E8"/>
    <w:rsid w:val="009D6F78"/>
    <w:rsid w:val="009E34AB"/>
    <w:rsid w:val="009E5573"/>
    <w:rsid w:val="009F107E"/>
    <w:rsid w:val="009F1CB7"/>
    <w:rsid w:val="009F1E9B"/>
    <w:rsid w:val="009F6A19"/>
    <w:rsid w:val="00A033DA"/>
    <w:rsid w:val="00A05D3D"/>
    <w:rsid w:val="00A06B3C"/>
    <w:rsid w:val="00A06CA9"/>
    <w:rsid w:val="00A0712E"/>
    <w:rsid w:val="00A07139"/>
    <w:rsid w:val="00A14DDC"/>
    <w:rsid w:val="00A15C64"/>
    <w:rsid w:val="00A17B42"/>
    <w:rsid w:val="00A25864"/>
    <w:rsid w:val="00A258A4"/>
    <w:rsid w:val="00A26376"/>
    <w:rsid w:val="00A30B1F"/>
    <w:rsid w:val="00A316E3"/>
    <w:rsid w:val="00A31A81"/>
    <w:rsid w:val="00A3345C"/>
    <w:rsid w:val="00A366C5"/>
    <w:rsid w:val="00A36E1F"/>
    <w:rsid w:val="00A459DE"/>
    <w:rsid w:val="00A517FD"/>
    <w:rsid w:val="00A56B92"/>
    <w:rsid w:val="00A56C18"/>
    <w:rsid w:val="00A6201C"/>
    <w:rsid w:val="00A71F63"/>
    <w:rsid w:val="00A8580F"/>
    <w:rsid w:val="00A869BF"/>
    <w:rsid w:val="00A878AF"/>
    <w:rsid w:val="00A879D1"/>
    <w:rsid w:val="00A92020"/>
    <w:rsid w:val="00A92471"/>
    <w:rsid w:val="00A973EC"/>
    <w:rsid w:val="00AB5A27"/>
    <w:rsid w:val="00AB5F73"/>
    <w:rsid w:val="00AB76C8"/>
    <w:rsid w:val="00AB79AA"/>
    <w:rsid w:val="00AB7BD4"/>
    <w:rsid w:val="00AB7CBE"/>
    <w:rsid w:val="00AC0EA1"/>
    <w:rsid w:val="00AC2B2B"/>
    <w:rsid w:val="00AC469A"/>
    <w:rsid w:val="00AC799E"/>
    <w:rsid w:val="00AD0A8E"/>
    <w:rsid w:val="00AD5003"/>
    <w:rsid w:val="00AD654A"/>
    <w:rsid w:val="00AD7E4E"/>
    <w:rsid w:val="00AE5454"/>
    <w:rsid w:val="00AE79C0"/>
    <w:rsid w:val="00B03307"/>
    <w:rsid w:val="00B0393A"/>
    <w:rsid w:val="00B041F4"/>
    <w:rsid w:val="00B04C30"/>
    <w:rsid w:val="00B100B2"/>
    <w:rsid w:val="00B122EC"/>
    <w:rsid w:val="00B16857"/>
    <w:rsid w:val="00B2148A"/>
    <w:rsid w:val="00B313A3"/>
    <w:rsid w:val="00B47F83"/>
    <w:rsid w:val="00B547A4"/>
    <w:rsid w:val="00B54ABB"/>
    <w:rsid w:val="00B571CE"/>
    <w:rsid w:val="00B6200D"/>
    <w:rsid w:val="00B62143"/>
    <w:rsid w:val="00B62537"/>
    <w:rsid w:val="00B641CF"/>
    <w:rsid w:val="00B66BA4"/>
    <w:rsid w:val="00B758A6"/>
    <w:rsid w:val="00B7698A"/>
    <w:rsid w:val="00B80E58"/>
    <w:rsid w:val="00B87E26"/>
    <w:rsid w:val="00B9089D"/>
    <w:rsid w:val="00B91836"/>
    <w:rsid w:val="00B91FB3"/>
    <w:rsid w:val="00BA550E"/>
    <w:rsid w:val="00BB190A"/>
    <w:rsid w:val="00BB3D54"/>
    <w:rsid w:val="00BB7590"/>
    <w:rsid w:val="00BC2DEA"/>
    <w:rsid w:val="00BC590A"/>
    <w:rsid w:val="00BC7345"/>
    <w:rsid w:val="00BD0F6D"/>
    <w:rsid w:val="00BD0FB7"/>
    <w:rsid w:val="00BD161C"/>
    <w:rsid w:val="00BE0C8D"/>
    <w:rsid w:val="00BE200A"/>
    <w:rsid w:val="00BE46F2"/>
    <w:rsid w:val="00BF28E6"/>
    <w:rsid w:val="00BF3875"/>
    <w:rsid w:val="00BF4354"/>
    <w:rsid w:val="00C01582"/>
    <w:rsid w:val="00C02872"/>
    <w:rsid w:val="00C02A0B"/>
    <w:rsid w:val="00C04312"/>
    <w:rsid w:val="00C072F8"/>
    <w:rsid w:val="00C129D4"/>
    <w:rsid w:val="00C1440C"/>
    <w:rsid w:val="00C14CCE"/>
    <w:rsid w:val="00C15936"/>
    <w:rsid w:val="00C272DF"/>
    <w:rsid w:val="00C31066"/>
    <w:rsid w:val="00C325F0"/>
    <w:rsid w:val="00C329B7"/>
    <w:rsid w:val="00C3600D"/>
    <w:rsid w:val="00C36F84"/>
    <w:rsid w:val="00C42C5C"/>
    <w:rsid w:val="00C444A2"/>
    <w:rsid w:val="00C446A8"/>
    <w:rsid w:val="00C4662A"/>
    <w:rsid w:val="00C529DC"/>
    <w:rsid w:val="00C52F96"/>
    <w:rsid w:val="00C530A4"/>
    <w:rsid w:val="00C54A2D"/>
    <w:rsid w:val="00C54E0E"/>
    <w:rsid w:val="00C55730"/>
    <w:rsid w:val="00C63567"/>
    <w:rsid w:val="00C6388C"/>
    <w:rsid w:val="00C73682"/>
    <w:rsid w:val="00C73BB9"/>
    <w:rsid w:val="00C75352"/>
    <w:rsid w:val="00C778B7"/>
    <w:rsid w:val="00C83A59"/>
    <w:rsid w:val="00C86D34"/>
    <w:rsid w:val="00C902A2"/>
    <w:rsid w:val="00C906E8"/>
    <w:rsid w:val="00C941B9"/>
    <w:rsid w:val="00C94B1D"/>
    <w:rsid w:val="00CA0322"/>
    <w:rsid w:val="00CA7FAC"/>
    <w:rsid w:val="00CB1393"/>
    <w:rsid w:val="00CB19B2"/>
    <w:rsid w:val="00CB2380"/>
    <w:rsid w:val="00CB3022"/>
    <w:rsid w:val="00CB41FF"/>
    <w:rsid w:val="00CC18C4"/>
    <w:rsid w:val="00CD37CC"/>
    <w:rsid w:val="00CD7C10"/>
    <w:rsid w:val="00CE0266"/>
    <w:rsid w:val="00CE137E"/>
    <w:rsid w:val="00CE1F7B"/>
    <w:rsid w:val="00CE3B29"/>
    <w:rsid w:val="00CF061D"/>
    <w:rsid w:val="00CF070A"/>
    <w:rsid w:val="00CF7E31"/>
    <w:rsid w:val="00D00413"/>
    <w:rsid w:val="00D07BD7"/>
    <w:rsid w:val="00D1019B"/>
    <w:rsid w:val="00D10C25"/>
    <w:rsid w:val="00D10ECC"/>
    <w:rsid w:val="00D11144"/>
    <w:rsid w:val="00D13C01"/>
    <w:rsid w:val="00D15185"/>
    <w:rsid w:val="00D158CB"/>
    <w:rsid w:val="00D2272F"/>
    <w:rsid w:val="00D25CC1"/>
    <w:rsid w:val="00D3045D"/>
    <w:rsid w:val="00D32220"/>
    <w:rsid w:val="00D33389"/>
    <w:rsid w:val="00D3353C"/>
    <w:rsid w:val="00D405B6"/>
    <w:rsid w:val="00D4180D"/>
    <w:rsid w:val="00D55C99"/>
    <w:rsid w:val="00D5795C"/>
    <w:rsid w:val="00D61A3C"/>
    <w:rsid w:val="00D665AC"/>
    <w:rsid w:val="00D67EB0"/>
    <w:rsid w:val="00D7071F"/>
    <w:rsid w:val="00D7179E"/>
    <w:rsid w:val="00D72902"/>
    <w:rsid w:val="00D7329D"/>
    <w:rsid w:val="00D75642"/>
    <w:rsid w:val="00D779D3"/>
    <w:rsid w:val="00D80679"/>
    <w:rsid w:val="00D806D8"/>
    <w:rsid w:val="00D96745"/>
    <w:rsid w:val="00DA0832"/>
    <w:rsid w:val="00DA24A7"/>
    <w:rsid w:val="00DA2B70"/>
    <w:rsid w:val="00DB2A59"/>
    <w:rsid w:val="00DB30BD"/>
    <w:rsid w:val="00DB4603"/>
    <w:rsid w:val="00DB7735"/>
    <w:rsid w:val="00DC0A0F"/>
    <w:rsid w:val="00DC1014"/>
    <w:rsid w:val="00DC2D75"/>
    <w:rsid w:val="00DC3EE4"/>
    <w:rsid w:val="00DD4FA9"/>
    <w:rsid w:val="00DE3C08"/>
    <w:rsid w:val="00DE6EA9"/>
    <w:rsid w:val="00DF1655"/>
    <w:rsid w:val="00DF7536"/>
    <w:rsid w:val="00E05E62"/>
    <w:rsid w:val="00E0604E"/>
    <w:rsid w:val="00E14471"/>
    <w:rsid w:val="00E14EA6"/>
    <w:rsid w:val="00E17EC6"/>
    <w:rsid w:val="00E25A60"/>
    <w:rsid w:val="00E31FC4"/>
    <w:rsid w:val="00E32225"/>
    <w:rsid w:val="00E337B5"/>
    <w:rsid w:val="00E339F1"/>
    <w:rsid w:val="00E37E4C"/>
    <w:rsid w:val="00E5303D"/>
    <w:rsid w:val="00E63A5F"/>
    <w:rsid w:val="00E6444C"/>
    <w:rsid w:val="00E647F6"/>
    <w:rsid w:val="00E658C2"/>
    <w:rsid w:val="00E65AA0"/>
    <w:rsid w:val="00E65B24"/>
    <w:rsid w:val="00E660A1"/>
    <w:rsid w:val="00E7623B"/>
    <w:rsid w:val="00E7680E"/>
    <w:rsid w:val="00E76A9D"/>
    <w:rsid w:val="00E827B2"/>
    <w:rsid w:val="00E85895"/>
    <w:rsid w:val="00E870FF"/>
    <w:rsid w:val="00E9322D"/>
    <w:rsid w:val="00E9358D"/>
    <w:rsid w:val="00EA22D3"/>
    <w:rsid w:val="00EA30EA"/>
    <w:rsid w:val="00EA573B"/>
    <w:rsid w:val="00EA5AFB"/>
    <w:rsid w:val="00EA6A27"/>
    <w:rsid w:val="00EA7180"/>
    <w:rsid w:val="00EB3867"/>
    <w:rsid w:val="00EC15FC"/>
    <w:rsid w:val="00ED647C"/>
    <w:rsid w:val="00EE1A92"/>
    <w:rsid w:val="00EE1CAC"/>
    <w:rsid w:val="00EE4383"/>
    <w:rsid w:val="00EE563F"/>
    <w:rsid w:val="00F07128"/>
    <w:rsid w:val="00F07256"/>
    <w:rsid w:val="00F11CF5"/>
    <w:rsid w:val="00F142A3"/>
    <w:rsid w:val="00F147F3"/>
    <w:rsid w:val="00F20A51"/>
    <w:rsid w:val="00F27A6E"/>
    <w:rsid w:val="00F32183"/>
    <w:rsid w:val="00F40B20"/>
    <w:rsid w:val="00F41AE4"/>
    <w:rsid w:val="00F42ED7"/>
    <w:rsid w:val="00F57792"/>
    <w:rsid w:val="00F61635"/>
    <w:rsid w:val="00F62EAB"/>
    <w:rsid w:val="00F641D3"/>
    <w:rsid w:val="00F658B7"/>
    <w:rsid w:val="00F70D38"/>
    <w:rsid w:val="00F73580"/>
    <w:rsid w:val="00F74CCD"/>
    <w:rsid w:val="00F85D32"/>
    <w:rsid w:val="00F9729D"/>
    <w:rsid w:val="00F974ED"/>
    <w:rsid w:val="00FA1089"/>
    <w:rsid w:val="00FA2395"/>
    <w:rsid w:val="00FB1FC6"/>
    <w:rsid w:val="00FB44D7"/>
    <w:rsid w:val="00FC019C"/>
    <w:rsid w:val="00FC24D4"/>
    <w:rsid w:val="00FC3775"/>
    <w:rsid w:val="00FC4D8D"/>
    <w:rsid w:val="00FD3C7A"/>
    <w:rsid w:val="00FD525B"/>
    <w:rsid w:val="00FE1B26"/>
    <w:rsid w:val="00FE2ED9"/>
    <w:rsid w:val="00FE3FD0"/>
    <w:rsid w:val="00FE6C5A"/>
    <w:rsid w:val="00FF44C5"/>
    <w:rsid w:val="00FF4686"/>
    <w:rsid w:val="00FF4F8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BEA4F19"/>
  <w15:docId w15:val="{E0DE0497-AB97-4AEF-9547-1D3E746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D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973D8"/>
    <w:pPr>
      <w:keepNext/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jc w:val="both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9973D8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qFormat/>
    <w:rsid w:val="009973D8"/>
    <w:pPr>
      <w:keepNext/>
      <w:numPr>
        <w:ilvl w:val="2"/>
        <w:numId w:val="1"/>
      </w:numPr>
      <w:tabs>
        <w:tab w:val="center" w:pos="851"/>
      </w:tabs>
      <w:ind w:left="2880" w:right="-9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9973D8"/>
    <w:pPr>
      <w:keepNext/>
      <w:numPr>
        <w:ilvl w:val="3"/>
        <w:numId w:val="1"/>
      </w:numPr>
      <w:outlineLvl w:val="3"/>
    </w:pPr>
    <w:rPr>
      <w:rFonts w:ascii="Book Antiqua" w:hAnsi="Book Antiqua"/>
      <w:b/>
      <w:bCs/>
      <w:sz w:val="20"/>
    </w:rPr>
  </w:style>
  <w:style w:type="paragraph" w:styleId="Ttulo5">
    <w:name w:val="heading 5"/>
    <w:basedOn w:val="Normal"/>
    <w:next w:val="Normal"/>
    <w:qFormat/>
    <w:rsid w:val="009973D8"/>
    <w:pPr>
      <w:keepNext/>
      <w:numPr>
        <w:ilvl w:val="4"/>
        <w:numId w:val="1"/>
      </w:numPr>
      <w:tabs>
        <w:tab w:val="center" w:pos="851"/>
      </w:tabs>
      <w:jc w:val="center"/>
      <w:outlineLvl w:val="4"/>
    </w:pPr>
    <w:rPr>
      <w:rFonts w:ascii="Book Antiqua" w:hAnsi="Book Antiqua"/>
      <w:b/>
      <w:bCs/>
    </w:rPr>
  </w:style>
  <w:style w:type="paragraph" w:styleId="Ttulo6">
    <w:name w:val="heading 6"/>
    <w:basedOn w:val="Normal"/>
    <w:next w:val="Normal"/>
    <w:qFormat/>
    <w:rsid w:val="009973D8"/>
    <w:pPr>
      <w:keepNext/>
      <w:numPr>
        <w:ilvl w:val="5"/>
        <w:numId w:val="1"/>
      </w:numPr>
      <w:tabs>
        <w:tab w:val="center" w:pos="851"/>
      </w:tabs>
      <w:jc w:val="right"/>
      <w:outlineLvl w:val="5"/>
    </w:pPr>
    <w:rPr>
      <w:rFonts w:ascii="Century" w:hAnsi="Century"/>
      <w:b/>
      <w:bCs/>
    </w:rPr>
  </w:style>
  <w:style w:type="paragraph" w:styleId="Ttulo7">
    <w:name w:val="heading 7"/>
    <w:basedOn w:val="Normal"/>
    <w:next w:val="Normal"/>
    <w:qFormat/>
    <w:rsid w:val="009973D8"/>
    <w:pPr>
      <w:keepNext/>
      <w:numPr>
        <w:ilvl w:val="6"/>
        <w:numId w:val="1"/>
      </w:numPr>
      <w:tabs>
        <w:tab w:val="center" w:pos="851"/>
      </w:tabs>
      <w:spacing w:line="360" w:lineRule="auto"/>
      <w:jc w:val="both"/>
      <w:outlineLvl w:val="6"/>
    </w:pPr>
    <w:rPr>
      <w:rFonts w:ascii="Century" w:hAnsi="Century"/>
      <w:b/>
      <w:bCs/>
    </w:rPr>
  </w:style>
  <w:style w:type="paragraph" w:styleId="Ttulo8">
    <w:name w:val="heading 8"/>
    <w:basedOn w:val="Normal"/>
    <w:next w:val="Normal"/>
    <w:link w:val="Ttulo8Char"/>
    <w:qFormat/>
    <w:rsid w:val="009973D8"/>
    <w:pPr>
      <w:keepNext/>
      <w:numPr>
        <w:ilvl w:val="7"/>
        <w:numId w:val="1"/>
      </w:numPr>
      <w:tabs>
        <w:tab w:val="center" w:pos="851"/>
      </w:tabs>
      <w:jc w:val="both"/>
      <w:outlineLvl w:val="7"/>
    </w:pPr>
    <w:rPr>
      <w:rFonts w:ascii="Century" w:hAnsi="Century"/>
      <w:b/>
      <w:bCs/>
      <w:u w:val="single"/>
    </w:rPr>
  </w:style>
  <w:style w:type="paragraph" w:styleId="Ttulo9">
    <w:name w:val="heading 9"/>
    <w:basedOn w:val="Normal"/>
    <w:next w:val="Normal"/>
    <w:link w:val="Ttulo9Char"/>
    <w:qFormat/>
    <w:rsid w:val="009973D8"/>
    <w:pPr>
      <w:keepNext/>
      <w:numPr>
        <w:ilvl w:val="8"/>
        <w:numId w:val="1"/>
      </w:numPr>
      <w:tabs>
        <w:tab w:val="center" w:pos="851"/>
      </w:tabs>
      <w:outlineLvl w:val="8"/>
    </w:pPr>
    <w:rPr>
      <w:rFonts w:ascii="Century" w:hAnsi="Century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973D8"/>
  </w:style>
  <w:style w:type="character" w:customStyle="1" w:styleId="WW-Absatz-Standardschriftart">
    <w:name w:val="WW-Absatz-Standardschriftart"/>
    <w:rsid w:val="009973D8"/>
  </w:style>
  <w:style w:type="character" w:customStyle="1" w:styleId="WW-Absatz-Standardschriftart1">
    <w:name w:val="WW-Absatz-Standardschriftart1"/>
    <w:rsid w:val="009973D8"/>
  </w:style>
  <w:style w:type="character" w:customStyle="1" w:styleId="Fontepargpadro2">
    <w:name w:val="Fonte parág. padrão2"/>
    <w:rsid w:val="009973D8"/>
  </w:style>
  <w:style w:type="character" w:customStyle="1" w:styleId="WW-Absatz-Standardschriftart11">
    <w:name w:val="WW-Absatz-Standardschriftart11"/>
    <w:rsid w:val="009973D8"/>
  </w:style>
  <w:style w:type="character" w:customStyle="1" w:styleId="Fontepargpadro1">
    <w:name w:val="Fonte parág. padrão1"/>
    <w:rsid w:val="009973D8"/>
  </w:style>
  <w:style w:type="character" w:styleId="Nmerodepgina">
    <w:name w:val="page number"/>
    <w:basedOn w:val="Fontepargpadro1"/>
    <w:rsid w:val="009973D8"/>
  </w:style>
  <w:style w:type="character" w:customStyle="1" w:styleId="Caracteresdenotaderodap">
    <w:name w:val="Caracteres de nota de rodapé"/>
    <w:rsid w:val="009973D8"/>
    <w:rPr>
      <w:vertAlign w:val="superscript"/>
    </w:rPr>
  </w:style>
  <w:style w:type="character" w:styleId="Hyperlink">
    <w:name w:val="Hyperlink"/>
    <w:rsid w:val="009973D8"/>
    <w:rPr>
      <w:color w:val="0000FF"/>
      <w:u w:val="single"/>
    </w:rPr>
  </w:style>
  <w:style w:type="character" w:customStyle="1" w:styleId="Refdenotaderodap1">
    <w:name w:val="Ref. de nota de rodapé1"/>
    <w:rsid w:val="009973D8"/>
    <w:rPr>
      <w:vertAlign w:val="superscript"/>
    </w:rPr>
  </w:style>
  <w:style w:type="character" w:customStyle="1" w:styleId="Caracteresdenotafinal">
    <w:name w:val="Caracteres de nota final"/>
    <w:rsid w:val="009973D8"/>
    <w:rPr>
      <w:vertAlign w:val="superscript"/>
    </w:rPr>
  </w:style>
  <w:style w:type="character" w:customStyle="1" w:styleId="WW-Caracteresdenotafinal">
    <w:name w:val="WW-Caracteres de nota final"/>
    <w:rsid w:val="009973D8"/>
  </w:style>
  <w:style w:type="character" w:customStyle="1" w:styleId="Refdenotadefim1">
    <w:name w:val="Ref. de nota de fim1"/>
    <w:rsid w:val="009973D8"/>
    <w:rPr>
      <w:vertAlign w:val="superscript"/>
    </w:rPr>
  </w:style>
  <w:style w:type="paragraph" w:customStyle="1" w:styleId="Cabealho2">
    <w:name w:val="Cabeçalho2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973D8"/>
    <w:pPr>
      <w:spacing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sid w:val="009973D8"/>
    <w:rPr>
      <w:rFonts w:cs="Tahoma"/>
    </w:rPr>
  </w:style>
  <w:style w:type="paragraph" w:customStyle="1" w:styleId="Legenda2">
    <w:name w:val="Legenda2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9973D8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973D8"/>
    <w:pPr>
      <w:spacing w:before="100" w:after="100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9973D8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9973D8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xtodenotaderodap">
    <w:name w:val="footnote text"/>
    <w:basedOn w:val="Normal"/>
    <w:semiHidden/>
    <w:rsid w:val="009973D8"/>
    <w:rPr>
      <w:rFonts w:ascii="Bookman Old Style" w:hAnsi="Bookman Old Style"/>
      <w:sz w:val="20"/>
      <w:szCs w:val="20"/>
    </w:rPr>
  </w:style>
  <w:style w:type="paragraph" w:styleId="Rodap">
    <w:name w:val="footer"/>
    <w:basedOn w:val="Normal"/>
    <w:rsid w:val="009973D8"/>
    <w:pPr>
      <w:tabs>
        <w:tab w:val="center" w:pos="4419"/>
        <w:tab w:val="right" w:pos="8838"/>
      </w:tabs>
    </w:pPr>
    <w:rPr>
      <w:rFonts w:ascii="Arial" w:hAnsi="Arial"/>
      <w:szCs w:val="20"/>
      <w:lang w:val="en-US"/>
    </w:rPr>
  </w:style>
  <w:style w:type="paragraph" w:customStyle="1" w:styleId="Corpodetexto21">
    <w:name w:val="Corpo de texto 21"/>
    <w:basedOn w:val="Normal"/>
    <w:rsid w:val="009973D8"/>
    <w:rPr>
      <w:rFonts w:ascii="Calisto MT" w:hAnsi="Calisto MT"/>
      <w:b/>
      <w:sz w:val="20"/>
      <w:szCs w:val="20"/>
    </w:rPr>
  </w:style>
  <w:style w:type="paragraph" w:customStyle="1" w:styleId="reservado3">
    <w:name w:val="reservado3"/>
    <w:basedOn w:val="Normal"/>
    <w:rsid w:val="009973D8"/>
    <w:pPr>
      <w:tabs>
        <w:tab w:val="left" w:pos="9000"/>
        <w:tab w:val="right" w:pos="9360"/>
      </w:tabs>
    </w:pPr>
    <w:rPr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9973D8"/>
    <w:pPr>
      <w:tabs>
        <w:tab w:val="center" w:pos="851"/>
      </w:tabs>
      <w:ind w:firstLine="1440"/>
      <w:jc w:val="both"/>
    </w:pPr>
    <w:rPr>
      <w:sz w:val="22"/>
    </w:rPr>
  </w:style>
  <w:style w:type="paragraph" w:customStyle="1" w:styleId="Contedodatabela">
    <w:name w:val="Conteúdo da tabela"/>
    <w:basedOn w:val="Normal"/>
    <w:rsid w:val="009973D8"/>
    <w:pPr>
      <w:suppressLineNumbers/>
    </w:pPr>
  </w:style>
  <w:style w:type="paragraph" w:customStyle="1" w:styleId="Cabealhodatabela">
    <w:name w:val="Cabeçalho da tabela"/>
    <w:basedOn w:val="Contedodatabela"/>
    <w:rsid w:val="009973D8"/>
    <w:pPr>
      <w:jc w:val="center"/>
    </w:pPr>
    <w:rPr>
      <w:b/>
      <w:bCs/>
    </w:rPr>
  </w:style>
  <w:style w:type="character" w:styleId="Refdecomentrio">
    <w:name w:val="annotation reference"/>
    <w:rsid w:val="00EA22D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A22D3"/>
  </w:style>
  <w:style w:type="character" w:customStyle="1" w:styleId="TextodecomentrioChar">
    <w:name w:val="Texto de comentário Char"/>
    <w:link w:val="Textodecomentrio"/>
    <w:rsid w:val="00EA22D3"/>
    <w:rPr>
      <w:sz w:val="24"/>
      <w:szCs w:val="24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22D3"/>
    <w:rPr>
      <w:b/>
      <w:bCs/>
    </w:rPr>
  </w:style>
  <w:style w:type="character" w:customStyle="1" w:styleId="AssuntodocomentrioChar">
    <w:name w:val="Assunto do comentário Char"/>
    <w:link w:val="Assuntodocomentrio"/>
    <w:rsid w:val="00EA22D3"/>
    <w:rPr>
      <w:b/>
      <w:bCs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rsid w:val="00EA22D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A22D3"/>
    <w:rPr>
      <w:rFonts w:ascii="Lucida Grande" w:hAnsi="Lucida Grande" w:cs="Lucida Grande"/>
      <w:sz w:val="18"/>
      <w:szCs w:val="18"/>
      <w:lang w:val="pt-BR" w:eastAsia="ar-SA"/>
    </w:rPr>
  </w:style>
  <w:style w:type="table" w:styleId="Tabelacomgrade">
    <w:name w:val="Table Grid"/>
    <w:basedOn w:val="Tabelanormal"/>
    <w:rsid w:val="0063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link w:val="Ttulo8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Ttulo9Char">
    <w:name w:val="Título 9 Char"/>
    <w:link w:val="Ttulo9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CorpodetextoChar">
    <w:name w:val="Corpo de texto Char"/>
    <w:link w:val="Corpodetexto"/>
    <w:rsid w:val="00294F83"/>
    <w:rPr>
      <w:rFonts w:ascii="Arial" w:hAnsi="Arial"/>
      <w:sz w:val="24"/>
      <w:lang w:eastAsia="ar-SA"/>
    </w:rPr>
  </w:style>
  <w:style w:type="character" w:customStyle="1" w:styleId="RecuodecorpodetextoChar">
    <w:name w:val="Recuo de corpo de texto Char"/>
    <w:link w:val="Recuodecorpodetexto"/>
    <w:rsid w:val="00294F83"/>
    <w:rPr>
      <w:sz w:val="22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805822"/>
  </w:style>
  <w:style w:type="character" w:customStyle="1" w:styleId="TextodenotadefimChar">
    <w:name w:val="Texto de nota de fim Char"/>
    <w:link w:val="Textodenotadefim"/>
    <w:rsid w:val="00805822"/>
    <w:rPr>
      <w:sz w:val="24"/>
      <w:szCs w:val="24"/>
      <w:lang w:eastAsia="ar-SA"/>
    </w:rPr>
  </w:style>
  <w:style w:type="character" w:styleId="Refdenotadefim">
    <w:name w:val="endnote reference"/>
    <w:rsid w:val="00805822"/>
    <w:rPr>
      <w:vertAlign w:val="superscript"/>
    </w:rPr>
  </w:style>
  <w:style w:type="character" w:styleId="Refdenotaderodap">
    <w:name w:val="footnote reference"/>
    <w:rsid w:val="000A4424"/>
    <w:rPr>
      <w:vertAlign w:val="superscript"/>
    </w:rPr>
  </w:style>
  <w:style w:type="paragraph" w:customStyle="1" w:styleId="Padro">
    <w:name w:val="Padrão"/>
    <w:rsid w:val="00A36E1F"/>
    <w:pPr>
      <w:tabs>
        <w:tab w:val="left" w:pos="720"/>
      </w:tabs>
      <w:suppressAutoHyphens/>
      <w:spacing w:line="100" w:lineRule="atLeast"/>
    </w:pPr>
  </w:style>
  <w:style w:type="paragraph" w:customStyle="1" w:styleId="Contedodoquadro">
    <w:name w:val="Conteúdo do quadro"/>
    <w:basedOn w:val="Corpodetexto"/>
    <w:rsid w:val="00A36E1F"/>
    <w:pPr>
      <w:tabs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DA MONOGRAFIA FINAL DA PÓS-GRADUAÇÃO LATO SENSU</vt:lpstr>
      <vt:lpstr>REGULAMENTO DA MONOGRAFIA FINAL DA PÓS-GRADUAÇÃO LATO SENSU </vt:lpstr>
    </vt:vector>
  </TitlesOfParts>
  <Company>ifsp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MONOGRAFIA FINAL DA PÓS-GRADUAÇÃO LATO SENSU</dc:title>
  <dc:subject/>
  <dc:creator>FDV</dc:creator>
  <cp:keywords/>
  <dc:description/>
  <cp:lastModifiedBy>Caio Cabral</cp:lastModifiedBy>
  <cp:revision>3</cp:revision>
  <cp:lastPrinted>2014-09-22T15:29:00Z</cp:lastPrinted>
  <dcterms:created xsi:type="dcterms:W3CDTF">2019-02-08T13:14:00Z</dcterms:created>
  <dcterms:modified xsi:type="dcterms:W3CDTF">2019-02-08T13:22:00Z</dcterms:modified>
</cp:coreProperties>
</file>