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25C6A" w:rsidRPr="0072179C" w:rsidRDefault="00325C6A">
      <w:pPr>
        <w:pStyle w:val="Corpodetexto"/>
        <w:spacing w:line="240" w:lineRule="auto"/>
        <w:rPr>
          <w:rFonts w:ascii="Times New Roman" w:hAnsi="Times New Roman"/>
          <w:b/>
          <w:sz w:val="22"/>
        </w:rPr>
      </w:pPr>
    </w:p>
    <w:p w:rsidR="00C52F96" w:rsidRPr="0072179C" w:rsidRDefault="008839D9" w:rsidP="003D0DD9">
      <w:pPr>
        <w:jc w:val="center"/>
        <w:rPr>
          <w:b/>
          <w:sz w:val="22"/>
        </w:rPr>
      </w:pPr>
      <w:r w:rsidRPr="0072179C">
        <w:rPr>
          <w:b/>
          <w:sz w:val="22"/>
        </w:rPr>
        <w:t>ANEXO V</w:t>
      </w:r>
    </w:p>
    <w:p w:rsidR="00C52F96" w:rsidRPr="0072179C" w:rsidRDefault="00C52F96" w:rsidP="00C52F96">
      <w:pPr>
        <w:ind w:left="15" w:hanging="15"/>
        <w:rPr>
          <w:sz w:val="22"/>
        </w:rPr>
      </w:pPr>
    </w:p>
    <w:p w:rsidR="00C52F96" w:rsidRPr="0072179C" w:rsidRDefault="00B91836" w:rsidP="00C52F96">
      <w:pPr>
        <w:tabs>
          <w:tab w:val="center" w:pos="851"/>
        </w:tabs>
        <w:ind w:left="15" w:hanging="15"/>
        <w:jc w:val="center"/>
        <w:rPr>
          <w:b/>
          <w:sz w:val="22"/>
        </w:rPr>
      </w:pPr>
      <w:r w:rsidRPr="0072179C">
        <w:rPr>
          <w:b/>
          <w:sz w:val="22"/>
        </w:rPr>
        <w:t>Modelo da carta de encaminhamento (</w:t>
      </w:r>
      <w:r w:rsidR="00352F8B" w:rsidRPr="0072179C">
        <w:rPr>
          <w:b/>
          <w:sz w:val="22"/>
        </w:rPr>
        <w:t>versão definitiva da dissertação</w:t>
      </w:r>
      <w:r w:rsidRPr="0072179C">
        <w:rPr>
          <w:b/>
          <w:sz w:val="22"/>
        </w:rPr>
        <w:t>)</w:t>
      </w:r>
    </w:p>
    <w:p w:rsidR="00C52F96" w:rsidRPr="0072179C" w:rsidRDefault="00C52F96" w:rsidP="00C52F96">
      <w:pPr>
        <w:tabs>
          <w:tab w:val="center" w:pos="851"/>
        </w:tabs>
        <w:ind w:left="15" w:hanging="15"/>
        <w:jc w:val="center"/>
        <w:rPr>
          <w:b/>
          <w:sz w:val="22"/>
        </w:rPr>
      </w:pPr>
    </w:p>
    <w:p w:rsidR="00C52F96" w:rsidRPr="0072179C" w:rsidRDefault="00C52F96" w:rsidP="00C52F96">
      <w:pPr>
        <w:tabs>
          <w:tab w:val="center" w:pos="851"/>
        </w:tabs>
        <w:rPr>
          <w:sz w:val="22"/>
        </w:rPr>
      </w:pPr>
    </w:p>
    <w:p w:rsidR="00C52F96" w:rsidRPr="0072179C" w:rsidRDefault="00C52F96" w:rsidP="00C52F96">
      <w:pPr>
        <w:tabs>
          <w:tab w:val="center" w:pos="851"/>
        </w:tabs>
        <w:jc w:val="right"/>
        <w:rPr>
          <w:sz w:val="22"/>
        </w:rPr>
      </w:pPr>
      <w:r w:rsidRPr="0072179C">
        <w:rPr>
          <w:sz w:val="22"/>
        </w:rPr>
        <w:t xml:space="preserve">São Paulo, _____ de _______________ </w:t>
      </w:r>
      <w:proofErr w:type="spellStart"/>
      <w:r w:rsidRPr="0072179C">
        <w:rPr>
          <w:sz w:val="22"/>
        </w:rPr>
        <w:t>de</w:t>
      </w:r>
      <w:proofErr w:type="spellEnd"/>
      <w:r w:rsidRPr="0072179C">
        <w:rPr>
          <w:sz w:val="22"/>
        </w:rPr>
        <w:t xml:space="preserve"> ______.</w:t>
      </w:r>
    </w:p>
    <w:p w:rsidR="00C52F96" w:rsidRPr="0072179C" w:rsidRDefault="00C52F96" w:rsidP="00C52F96">
      <w:pPr>
        <w:tabs>
          <w:tab w:val="center" w:pos="851"/>
        </w:tabs>
        <w:jc w:val="right"/>
        <w:rPr>
          <w:sz w:val="22"/>
        </w:rPr>
      </w:pPr>
    </w:p>
    <w:p w:rsidR="00C52F96" w:rsidRPr="0072179C" w:rsidRDefault="00C52F96" w:rsidP="00C52F96">
      <w:pPr>
        <w:pStyle w:val="Corpodetexto"/>
        <w:tabs>
          <w:tab w:val="center" w:pos="851"/>
        </w:tabs>
        <w:spacing w:line="240" w:lineRule="auto"/>
        <w:rPr>
          <w:rFonts w:ascii="Times New Roman" w:hAnsi="Times New Roman"/>
          <w:sz w:val="22"/>
        </w:rPr>
      </w:pPr>
      <w:r w:rsidRPr="0072179C">
        <w:rPr>
          <w:rFonts w:ascii="Times New Roman" w:hAnsi="Times New Roman"/>
          <w:sz w:val="22"/>
        </w:rPr>
        <w:t>Ilmo. Sr.</w:t>
      </w:r>
    </w:p>
    <w:p w:rsidR="00C52F96" w:rsidRPr="0072179C" w:rsidRDefault="00C52F96" w:rsidP="00C52F96">
      <w:pPr>
        <w:tabs>
          <w:tab w:val="center" w:pos="851"/>
        </w:tabs>
        <w:jc w:val="both"/>
        <w:rPr>
          <w:sz w:val="22"/>
        </w:rPr>
      </w:pPr>
      <w:proofErr w:type="spellStart"/>
      <w:proofErr w:type="gramStart"/>
      <w:r w:rsidRPr="0072179C">
        <w:rPr>
          <w:sz w:val="22"/>
        </w:rPr>
        <w:t>Prof</w:t>
      </w:r>
      <w:proofErr w:type="spellEnd"/>
      <w:r w:rsidRPr="0072179C">
        <w:rPr>
          <w:sz w:val="22"/>
        </w:rPr>
        <w:t>(</w:t>
      </w:r>
      <w:proofErr w:type="gramEnd"/>
      <w:r w:rsidRPr="0072179C">
        <w:rPr>
          <w:sz w:val="22"/>
        </w:rPr>
        <w:t xml:space="preserve">a). </w:t>
      </w:r>
      <w:proofErr w:type="spellStart"/>
      <w:proofErr w:type="gramStart"/>
      <w:r w:rsidRPr="0072179C">
        <w:rPr>
          <w:sz w:val="22"/>
        </w:rPr>
        <w:t>Dr</w:t>
      </w:r>
      <w:proofErr w:type="spellEnd"/>
      <w:r w:rsidRPr="0072179C">
        <w:rPr>
          <w:sz w:val="22"/>
        </w:rPr>
        <w:t>(</w:t>
      </w:r>
      <w:proofErr w:type="gramEnd"/>
      <w:r w:rsidRPr="0072179C">
        <w:rPr>
          <w:sz w:val="22"/>
        </w:rPr>
        <w:t>a).________________________________________________</w:t>
      </w:r>
    </w:p>
    <w:p w:rsidR="00C52F96" w:rsidRPr="0072179C" w:rsidRDefault="00C52F96" w:rsidP="00C52F96">
      <w:pPr>
        <w:tabs>
          <w:tab w:val="center" w:pos="851"/>
        </w:tabs>
        <w:jc w:val="both"/>
        <w:rPr>
          <w:sz w:val="22"/>
        </w:rPr>
      </w:pPr>
      <w:r w:rsidRPr="0072179C">
        <w:rPr>
          <w:sz w:val="22"/>
        </w:rPr>
        <w:t xml:space="preserve">Coordenador do curso de Pós-Graduação </w:t>
      </w:r>
      <w:r w:rsidRPr="0072179C">
        <w:rPr>
          <w:i/>
          <w:sz w:val="22"/>
        </w:rPr>
        <w:t>Stricto Sensu</w:t>
      </w:r>
      <w:r w:rsidRPr="0072179C">
        <w:rPr>
          <w:sz w:val="22"/>
        </w:rPr>
        <w:t xml:space="preserve"> de Mestrado Profissional em Ensino de Ciências e Matemática do</w:t>
      </w:r>
    </w:p>
    <w:p w:rsidR="00C52F96" w:rsidRPr="0072179C" w:rsidRDefault="00C52F96" w:rsidP="00C52F96">
      <w:pPr>
        <w:tabs>
          <w:tab w:val="center" w:pos="851"/>
        </w:tabs>
        <w:spacing w:line="360" w:lineRule="auto"/>
        <w:jc w:val="both"/>
        <w:rPr>
          <w:sz w:val="22"/>
        </w:rPr>
      </w:pPr>
      <w:r w:rsidRPr="0072179C">
        <w:rPr>
          <w:sz w:val="22"/>
        </w:rPr>
        <w:t xml:space="preserve">Instituto Federal de Educação, Ciência e Tecnologia de São Paulo – </w:t>
      </w:r>
      <w:r w:rsidRPr="0072179C">
        <w:rPr>
          <w:i/>
          <w:sz w:val="22"/>
        </w:rPr>
        <w:t xml:space="preserve">campus </w:t>
      </w:r>
      <w:r w:rsidRPr="0072179C">
        <w:rPr>
          <w:sz w:val="22"/>
        </w:rPr>
        <w:t>São Paulo</w:t>
      </w:r>
    </w:p>
    <w:p w:rsidR="00C52F96" w:rsidRPr="0072179C" w:rsidRDefault="00C52F96" w:rsidP="00C52F96">
      <w:pPr>
        <w:tabs>
          <w:tab w:val="center" w:pos="851"/>
        </w:tabs>
        <w:spacing w:line="360" w:lineRule="auto"/>
        <w:jc w:val="both"/>
        <w:rPr>
          <w:sz w:val="22"/>
        </w:rPr>
      </w:pPr>
    </w:p>
    <w:p w:rsidR="00C52F96" w:rsidRPr="0072179C" w:rsidRDefault="00C52F96" w:rsidP="00C52F96">
      <w:pPr>
        <w:tabs>
          <w:tab w:val="center" w:pos="851"/>
        </w:tabs>
        <w:spacing w:line="360" w:lineRule="auto"/>
        <w:jc w:val="both"/>
        <w:rPr>
          <w:sz w:val="22"/>
        </w:rPr>
      </w:pPr>
      <w:r w:rsidRPr="0072179C">
        <w:rPr>
          <w:sz w:val="22"/>
        </w:rPr>
        <w:t>Prezado Senhor</w:t>
      </w:r>
      <w:r w:rsidR="00C446A8" w:rsidRPr="0072179C">
        <w:rPr>
          <w:sz w:val="22"/>
        </w:rPr>
        <w:t xml:space="preserve"> (a)</w:t>
      </w:r>
      <w:r w:rsidRPr="0072179C">
        <w:rPr>
          <w:sz w:val="22"/>
        </w:rPr>
        <w:t>,</w:t>
      </w:r>
    </w:p>
    <w:p w:rsidR="00C52F96" w:rsidRPr="0072179C" w:rsidRDefault="00C52F96" w:rsidP="00C52F96">
      <w:pPr>
        <w:tabs>
          <w:tab w:val="center" w:pos="851"/>
        </w:tabs>
        <w:spacing w:line="360" w:lineRule="auto"/>
        <w:jc w:val="both"/>
        <w:rPr>
          <w:sz w:val="22"/>
        </w:rPr>
      </w:pPr>
    </w:p>
    <w:p w:rsidR="00C52F96" w:rsidRPr="0072179C" w:rsidRDefault="00C52F96" w:rsidP="005D5D0D">
      <w:pPr>
        <w:pStyle w:val="Recuodecorpodetexto"/>
        <w:spacing w:line="360" w:lineRule="auto"/>
      </w:pPr>
      <w:r w:rsidRPr="0072179C">
        <w:t xml:space="preserve">Eu (discente), ____________________________________________________,  </w:t>
      </w:r>
      <w:r w:rsidR="004800AE" w:rsidRPr="0072179C">
        <w:t>para fazer jus ao diploma de Mestre no Programa de Pós-Graduação de Mestrado Profissional em Ensino de Ciências e Matemática, venho através deste confirmar a entrega</w:t>
      </w:r>
      <w:r w:rsidR="00CE0266" w:rsidRPr="0072179C">
        <w:t xml:space="preserve">, junto à Coordenadoria de Registros Escolares de Pós-Graduação, </w:t>
      </w:r>
      <w:r w:rsidR="004800AE" w:rsidRPr="00B2148A">
        <w:t>de</w:t>
      </w:r>
      <w:r w:rsidR="005D5D0D" w:rsidRPr="00B2148A">
        <w:t xml:space="preserve"> </w:t>
      </w:r>
      <w:r w:rsidR="002C6FAC">
        <w:t>1</w:t>
      </w:r>
      <w:r w:rsidR="00846331" w:rsidRPr="0072179C">
        <w:t xml:space="preserve"> (</w:t>
      </w:r>
      <w:r w:rsidR="002C6FAC">
        <w:t>um</w:t>
      </w:r>
      <w:r w:rsidR="004800AE" w:rsidRPr="0072179C">
        <w:t>)</w:t>
      </w:r>
      <w:r w:rsidR="002C6FAC">
        <w:t xml:space="preserve"> exemplar</w:t>
      </w:r>
      <w:r w:rsidR="00702A95" w:rsidRPr="0072179C">
        <w:t xml:space="preserve"> </w:t>
      </w:r>
      <w:r w:rsidR="004800AE" w:rsidRPr="0072179C">
        <w:t>da dissertação em sua versão definitiva</w:t>
      </w:r>
      <w:r w:rsidR="005D5D0D" w:rsidRPr="0072179C">
        <w:t xml:space="preserve">, contendo o produto </w:t>
      </w:r>
      <w:r w:rsidR="001D112A">
        <w:t>educacional</w:t>
      </w:r>
      <w:r w:rsidR="005D5D0D" w:rsidRPr="0072179C">
        <w:t xml:space="preserve"> relacionado à pesquisa como apêndice da dissertação </w:t>
      </w:r>
      <w:r w:rsidR="004800AE" w:rsidRPr="0072179C">
        <w:t xml:space="preserve"> e</w:t>
      </w:r>
      <w:r w:rsidR="001D112A">
        <w:t>,</w:t>
      </w:r>
      <w:r w:rsidR="004800AE" w:rsidRPr="0072179C">
        <w:t xml:space="preserve"> </w:t>
      </w:r>
      <w:r w:rsidR="001D112A">
        <w:t xml:space="preserve">gravados  </w:t>
      </w:r>
      <w:r w:rsidR="004800AE" w:rsidRPr="0072179C">
        <w:t>em formato .</w:t>
      </w:r>
      <w:proofErr w:type="spellStart"/>
      <w:r w:rsidR="004800AE" w:rsidRPr="0072179C">
        <w:t>pdf</w:t>
      </w:r>
      <w:proofErr w:type="spellEnd"/>
      <w:r w:rsidR="002C6FAC">
        <w:t xml:space="preserve"> </w:t>
      </w:r>
      <w:r w:rsidR="001D112A">
        <w:t>em um  CD,  uma cópia da</w:t>
      </w:r>
      <w:r w:rsidR="001D112A" w:rsidRPr="0072179C">
        <w:t xml:space="preserve"> </w:t>
      </w:r>
      <w:r w:rsidR="002C6FAC">
        <w:t>dissertação e</w:t>
      </w:r>
      <w:r w:rsidR="001D112A">
        <w:t xml:space="preserve"> uma cópia </w:t>
      </w:r>
      <w:r w:rsidR="002C6FAC">
        <w:t xml:space="preserve"> do produto educacional.</w:t>
      </w:r>
    </w:p>
    <w:p w:rsidR="00C52F96" w:rsidRDefault="00C52F96" w:rsidP="00C52F96">
      <w:pPr>
        <w:tabs>
          <w:tab w:val="center" w:pos="851"/>
        </w:tabs>
        <w:rPr>
          <w:sz w:val="22"/>
        </w:rPr>
      </w:pPr>
    </w:p>
    <w:p w:rsidR="001D112A" w:rsidRPr="0072179C" w:rsidRDefault="001D112A" w:rsidP="00C52F96">
      <w:pPr>
        <w:tabs>
          <w:tab w:val="center" w:pos="851"/>
        </w:tabs>
        <w:rPr>
          <w:sz w:val="22"/>
        </w:rPr>
      </w:pPr>
    </w:p>
    <w:p w:rsidR="00C52F96" w:rsidRPr="0072179C" w:rsidRDefault="00284648" w:rsidP="00284648">
      <w:pPr>
        <w:tabs>
          <w:tab w:val="center" w:pos="851"/>
        </w:tabs>
        <w:rPr>
          <w:sz w:val="22"/>
        </w:rPr>
      </w:pPr>
      <w:r w:rsidRPr="0072179C">
        <w:rPr>
          <w:sz w:val="22"/>
        </w:rPr>
        <w:t xml:space="preserve">                                                              </w:t>
      </w:r>
      <w:r w:rsidR="00C52F96" w:rsidRPr="0072179C">
        <w:rPr>
          <w:sz w:val="22"/>
        </w:rPr>
        <w:t>Atenciosamente,</w:t>
      </w:r>
    </w:p>
    <w:p w:rsidR="00C52F96" w:rsidRPr="0072179C" w:rsidRDefault="00C52F96" w:rsidP="00C52F96">
      <w:pPr>
        <w:tabs>
          <w:tab w:val="center" w:pos="851"/>
        </w:tabs>
        <w:jc w:val="center"/>
        <w:rPr>
          <w:sz w:val="22"/>
        </w:rPr>
      </w:pPr>
    </w:p>
    <w:p w:rsidR="00C52F96" w:rsidRPr="00C902A2" w:rsidRDefault="00C52F96" w:rsidP="00C52F96">
      <w:pPr>
        <w:tabs>
          <w:tab w:val="center" w:pos="851"/>
        </w:tabs>
        <w:jc w:val="right"/>
        <w:rPr>
          <w:sz w:val="22"/>
        </w:rPr>
      </w:pPr>
      <w:r w:rsidRPr="00C902A2">
        <w:rPr>
          <w:sz w:val="22"/>
        </w:rPr>
        <w:t xml:space="preserve">_________________________________________________      </w:t>
      </w:r>
    </w:p>
    <w:p w:rsidR="00C52F96" w:rsidRPr="00C902A2" w:rsidRDefault="00C52F96" w:rsidP="00C52F96">
      <w:pPr>
        <w:tabs>
          <w:tab w:val="center" w:pos="851"/>
        </w:tabs>
        <w:jc w:val="right"/>
        <w:rPr>
          <w:sz w:val="22"/>
        </w:rPr>
      </w:pPr>
      <w:r w:rsidRPr="00C902A2">
        <w:rPr>
          <w:sz w:val="22"/>
        </w:rPr>
        <w:t>Assinatura: Discente</w:t>
      </w:r>
    </w:p>
    <w:p w:rsidR="00284648" w:rsidRPr="001B0B81" w:rsidRDefault="00284648" w:rsidP="00C52F96">
      <w:pPr>
        <w:tabs>
          <w:tab w:val="center" w:pos="851"/>
        </w:tabs>
        <w:jc w:val="right"/>
        <w:rPr>
          <w:sz w:val="22"/>
        </w:rPr>
      </w:pPr>
    </w:p>
    <w:p w:rsidR="00284648" w:rsidRPr="00C14CCE" w:rsidRDefault="00284648" w:rsidP="00C52F96">
      <w:pPr>
        <w:tabs>
          <w:tab w:val="center" w:pos="851"/>
        </w:tabs>
        <w:jc w:val="right"/>
        <w:rPr>
          <w:sz w:val="22"/>
        </w:rPr>
      </w:pPr>
      <w:r w:rsidRPr="00C14CCE">
        <w:rPr>
          <w:sz w:val="22"/>
        </w:rPr>
        <w:t>_________________________________________________</w:t>
      </w:r>
    </w:p>
    <w:p w:rsidR="00C52F96" w:rsidRPr="00F20A51" w:rsidRDefault="00284648" w:rsidP="00284648">
      <w:pPr>
        <w:pStyle w:val="Corpodetexto"/>
        <w:spacing w:line="240" w:lineRule="auto"/>
        <w:jc w:val="right"/>
        <w:rPr>
          <w:rFonts w:ascii="Times New Roman" w:hAnsi="Times New Roman"/>
          <w:sz w:val="22"/>
        </w:rPr>
      </w:pPr>
      <w:r w:rsidRPr="00F20A51">
        <w:rPr>
          <w:rFonts w:ascii="Times New Roman" w:hAnsi="Times New Roman"/>
          <w:sz w:val="22"/>
        </w:rPr>
        <w:t>Assinatura: Orientador</w:t>
      </w:r>
    </w:p>
    <w:p w:rsidR="00284648" w:rsidRPr="0072179C" w:rsidRDefault="00284648" w:rsidP="00284648">
      <w:pPr>
        <w:pStyle w:val="Corpodetexto"/>
        <w:spacing w:line="240" w:lineRule="auto"/>
        <w:jc w:val="center"/>
        <w:rPr>
          <w:rFonts w:ascii="Times New Roman" w:hAnsi="Times New Roman"/>
          <w:sz w:val="22"/>
        </w:rPr>
      </w:pPr>
    </w:p>
    <w:p w:rsidR="00284648" w:rsidRPr="0072179C" w:rsidRDefault="00284648" w:rsidP="00284648">
      <w:pPr>
        <w:pStyle w:val="Corpodetexto"/>
        <w:spacing w:line="240" w:lineRule="auto"/>
        <w:jc w:val="right"/>
        <w:rPr>
          <w:rFonts w:ascii="Times New Roman" w:hAnsi="Times New Roman"/>
          <w:sz w:val="22"/>
        </w:rPr>
      </w:pPr>
      <w:r w:rsidRPr="0072179C">
        <w:rPr>
          <w:rFonts w:ascii="Times New Roman" w:hAnsi="Times New Roman"/>
          <w:sz w:val="22"/>
        </w:rPr>
        <w:t>_________________________________________________</w:t>
      </w:r>
    </w:p>
    <w:p w:rsidR="00484452" w:rsidRPr="0072179C" w:rsidRDefault="00284648" w:rsidP="00284648">
      <w:pPr>
        <w:pStyle w:val="Corpodetexto"/>
        <w:spacing w:line="240" w:lineRule="auto"/>
        <w:jc w:val="right"/>
        <w:rPr>
          <w:rFonts w:ascii="Times New Roman" w:hAnsi="Times New Roman"/>
          <w:sz w:val="22"/>
        </w:rPr>
      </w:pPr>
      <w:r w:rsidRPr="0072179C">
        <w:rPr>
          <w:rFonts w:ascii="Times New Roman" w:hAnsi="Times New Roman"/>
          <w:sz w:val="22"/>
        </w:rPr>
        <w:t>Responsá</w:t>
      </w:r>
      <w:r w:rsidR="002C4D6F" w:rsidRPr="0072179C">
        <w:rPr>
          <w:rFonts w:ascii="Times New Roman" w:hAnsi="Times New Roman"/>
          <w:sz w:val="22"/>
        </w:rPr>
        <w:t xml:space="preserve">vel: </w:t>
      </w:r>
      <w:r w:rsidRPr="0072179C">
        <w:rPr>
          <w:rFonts w:ascii="Times New Roman" w:hAnsi="Times New Roman"/>
          <w:sz w:val="22"/>
        </w:rPr>
        <w:t>CRP</w:t>
      </w:r>
    </w:p>
    <w:p w:rsidR="005D5D0D" w:rsidRPr="0072179C" w:rsidRDefault="005D5D0D" w:rsidP="00284648">
      <w:pPr>
        <w:pStyle w:val="Corpodetexto"/>
        <w:spacing w:line="240" w:lineRule="auto"/>
        <w:jc w:val="right"/>
        <w:rPr>
          <w:rFonts w:ascii="Times New Roman" w:hAnsi="Times New Roman"/>
          <w:sz w:val="22"/>
        </w:rPr>
      </w:pPr>
    </w:p>
    <w:p w:rsidR="005D5D0D" w:rsidRPr="0072179C" w:rsidRDefault="005D5D0D" w:rsidP="005D5D0D">
      <w:pPr>
        <w:pStyle w:val="NormalWeb"/>
        <w:ind w:left="720"/>
        <w:jc w:val="both"/>
        <w:rPr>
          <w:rFonts w:ascii="Times New Roman" w:hAnsi="Times New Roman"/>
          <w:sz w:val="22"/>
        </w:rPr>
      </w:pPr>
    </w:p>
    <w:p w:rsidR="005D5D0D" w:rsidRPr="00C902A2" w:rsidRDefault="005D5D0D" w:rsidP="00872439">
      <w:pPr>
        <w:rPr>
          <w:sz w:val="22"/>
        </w:rPr>
      </w:pPr>
      <w:bookmarkStart w:id="0" w:name="_GoBack"/>
      <w:bookmarkEnd w:id="0"/>
    </w:p>
    <w:sectPr w:rsidR="005D5D0D" w:rsidRPr="00C902A2" w:rsidSect="00872439">
      <w:headerReference w:type="default" r:id="rId7"/>
      <w:footerReference w:type="default" r:id="rId8"/>
      <w:footerReference w:type="first" r:id="rId9"/>
      <w:type w:val="continuous"/>
      <w:pgSz w:w="12240" w:h="15840"/>
      <w:pgMar w:top="1417" w:right="1701" w:bottom="1417" w:left="1701" w:header="7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87B" w:rsidRDefault="007D287B">
      <w:r>
        <w:separator/>
      </w:r>
    </w:p>
  </w:endnote>
  <w:endnote w:type="continuationSeparator" w:id="0">
    <w:p w:rsidR="007D287B" w:rsidRDefault="007D2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655" w:rsidRPr="00AD7E4E" w:rsidRDefault="00463655" w:rsidP="000A4424">
    <w:pPr>
      <w:pStyle w:val="Rodap"/>
      <w:rPr>
        <w:rFonts w:ascii="Times New Roman" w:hAnsi="Times New Roman"/>
        <w:lang w:val="pt-BR"/>
      </w:rPr>
    </w:pPr>
  </w:p>
  <w:p w:rsidR="00463655" w:rsidRPr="00AD7E4E" w:rsidRDefault="00463655" w:rsidP="000A4424">
    <w:pPr>
      <w:pStyle w:val="Rodap"/>
      <w:rPr>
        <w:lang w:val="pt-B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655" w:rsidRPr="00AD7E4E" w:rsidRDefault="00463655">
    <w:pPr>
      <w:pStyle w:val="Rodap"/>
      <w:rPr>
        <w:rFonts w:ascii="Times New Roman" w:hAnsi="Times New Roman"/>
        <w:lang w:val="pt-BR"/>
      </w:rPr>
    </w:pPr>
    <w:r w:rsidRPr="00AD7E4E">
      <w:rPr>
        <w:rFonts w:ascii="Times New Roman" w:hAnsi="Times New Roman"/>
        <w:sz w:val="20"/>
        <w:lang w:val="pt-BR"/>
      </w:rPr>
      <w:t xml:space="preserve">Aprovado na Reunião do Colegiado em </w:t>
    </w:r>
    <w:r>
      <w:rPr>
        <w:rFonts w:ascii="Times New Roman" w:hAnsi="Times New Roman"/>
        <w:sz w:val="20"/>
        <w:lang w:val="pt-BR"/>
      </w:rPr>
      <w:t>14/05/2015</w:t>
    </w:r>
    <w:r w:rsidRPr="00AD7E4E">
      <w:rPr>
        <w:rFonts w:ascii="Times New Roman" w:hAnsi="Times New Roman"/>
        <w:sz w:val="20"/>
        <w:lang w:val="pt-BR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87B" w:rsidRDefault="007D287B">
      <w:r>
        <w:separator/>
      </w:r>
    </w:p>
  </w:footnote>
  <w:footnote w:type="continuationSeparator" w:id="0">
    <w:p w:rsidR="007D287B" w:rsidRDefault="007D28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655" w:rsidRDefault="008E4F36">
    <w:pPr>
      <w:pStyle w:val="Cabealho"/>
      <w:ind w:right="360"/>
    </w:pPr>
    <w:r>
      <w:rPr>
        <w:noProof/>
        <w:lang w:eastAsia="pt-BR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column">
            <wp:posOffset>-112395</wp:posOffset>
          </wp:positionH>
          <wp:positionV relativeFrom="paragraph">
            <wp:posOffset>45720</wp:posOffset>
          </wp:positionV>
          <wp:extent cx="1179830" cy="553720"/>
          <wp:effectExtent l="19050" t="0" r="127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9830" cy="5537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453E19D1"/>
    <w:multiLevelType w:val="hybridMultilevel"/>
    <w:tmpl w:val="85FEE0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A116CB3"/>
    <w:multiLevelType w:val="hybridMultilevel"/>
    <w:tmpl w:val="85FEE0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F814F38"/>
    <w:multiLevelType w:val="multilevel"/>
    <w:tmpl w:val="6BCAB0E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2289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C25"/>
    <w:rsid w:val="000016A1"/>
    <w:rsid w:val="00003564"/>
    <w:rsid w:val="0000535F"/>
    <w:rsid w:val="000121EC"/>
    <w:rsid w:val="00012A1C"/>
    <w:rsid w:val="00013FD0"/>
    <w:rsid w:val="000167E6"/>
    <w:rsid w:val="00016DD4"/>
    <w:rsid w:val="0002113A"/>
    <w:rsid w:val="0002611A"/>
    <w:rsid w:val="0002618C"/>
    <w:rsid w:val="00030FD9"/>
    <w:rsid w:val="00036C1E"/>
    <w:rsid w:val="00041462"/>
    <w:rsid w:val="00044A01"/>
    <w:rsid w:val="000625D4"/>
    <w:rsid w:val="0006434A"/>
    <w:rsid w:val="00067B27"/>
    <w:rsid w:val="000744BC"/>
    <w:rsid w:val="00075B20"/>
    <w:rsid w:val="0008207B"/>
    <w:rsid w:val="00085FCE"/>
    <w:rsid w:val="00091097"/>
    <w:rsid w:val="000975E8"/>
    <w:rsid w:val="00097A65"/>
    <w:rsid w:val="000A272E"/>
    <w:rsid w:val="000A3CF1"/>
    <w:rsid w:val="000A4424"/>
    <w:rsid w:val="000B1AD8"/>
    <w:rsid w:val="000B1C36"/>
    <w:rsid w:val="000B5FBC"/>
    <w:rsid w:val="000C179D"/>
    <w:rsid w:val="000D1E96"/>
    <w:rsid w:val="000E162E"/>
    <w:rsid w:val="000E30AC"/>
    <w:rsid w:val="000E3A33"/>
    <w:rsid w:val="000E42DD"/>
    <w:rsid w:val="000E5B28"/>
    <w:rsid w:val="000F68A5"/>
    <w:rsid w:val="00100326"/>
    <w:rsid w:val="001015FA"/>
    <w:rsid w:val="0010485F"/>
    <w:rsid w:val="0012776E"/>
    <w:rsid w:val="00130068"/>
    <w:rsid w:val="001359B1"/>
    <w:rsid w:val="00136695"/>
    <w:rsid w:val="00141A42"/>
    <w:rsid w:val="00146976"/>
    <w:rsid w:val="00146F24"/>
    <w:rsid w:val="00147766"/>
    <w:rsid w:val="00153B34"/>
    <w:rsid w:val="00155DE4"/>
    <w:rsid w:val="00160234"/>
    <w:rsid w:val="00161267"/>
    <w:rsid w:val="00170E7C"/>
    <w:rsid w:val="00173A23"/>
    <w:rsid w:val="00175CF6"/>
    <w:rsid w:val="001807C4"/>
    <w:rsid w:val="001834B7"/>
    <w:rsid w:val="00187945"/>
    <w:rsid w:val="00191765"/>
    <w:rsid w:val="00192EE7"/>
    <w:rsid w:val="00195153"/>
    <w:rsid w:val="00195AB3"/>
    <w:rsid w:val="001969A5"/>
    <w:rsid w:val="001B0130"/>
    <w:rsid w:val="001B0B81"/>
    <w:rsid w:val="001B0EA3"/>
    <w:rsid w:val="001B238C"/>
    <w:rsid w:val="001C24FF"/>
    <w:rsid w:val="001C30BB"/>
    <w:rsid w:val="001D112A"/>
    <w:rsid w:val="001D2601"/>
    <w:rsid w:val="001D61A1"/>
    <w:rsid w:val="001E3BDF"/>
    <w:rsid w:val="001E706D"/>
    <w:rsid w:val="001E7308"/>
    <w:rsid w:val="001F5486"/>
    <w:rsid w:val="001F59BE"/>
    <w:rsid w:val="001F5B08"/>
    <w:rsid w:val="001F5CE2"/>
    <w:rsid w:val="00200105"/>
    <w:rsid w:val="00207DC3"/>
    <w:rsid w:val="00211A4F"/>
    <w:rsid w:val="00213428"/>
    <w:rsid w:val="00217409"/>
    <w:rsid w:val="00220271"/>
    <w:rsid w:val="0022349F"/>
    <w:rsid w:val="00223F55"/>
    <w:rsid w:val="00231DD7"/>
    <w:rsid w:val="0024027F"/>
    <w:rsid w:val="00241405"/>
    <w:rsid w:val="00252292"/>
    <w:rsid w:val="00253250"/>
    <w:rsid w:val="00260E69"/>
    <w:rsid w:val="00263662"/>
    <w:rsid w:val="0026422C"/>
    <w:rsid w:val="00265266"/>
    <w:rsid w:val="00266D30"/>
    <w:rsid w:val="00273D50"/>
    <w:rsid w:val="00284648"/>
    <w:rsid w:val="002879A5"/>
    <w:rsid w:val="002915AB"/>
    <w:rsid w:val="00294F83"/>
    <w:rsid w:val="002A0D29"/>
    <w:rsid w:val="002A1A6F"/>
    <w:rsid w:val="002A6254"/>
    <w:rsid w:val="002B0C61"/>
    <w:rsid w:val="002B35A1"/>
    <w:rsid w:val="002B50A1"/>
    <w:rsid w:val="002C171C"/>
    <w:rsid w:val="002C4D6F"/>
    <w:rsid w:val="002C5ACA"/>
    <w:rsid w:val="002C6B19"/>
    <w:rsid w:val="002C6FAC"/>
    <w:rsid w:val="002D0171"/>
    <w:rsid w:val="002D0697"/>
    <w:rsid w:val="002D0D3E"/>
    <w:rsid w:val="002D11B0"/>
    <w:rsid w:val="002D3923"/>
    <w:rsid w:val="002D6326"/>
    <w:rsid w:val="002E3671"/>
    <w:rsid w:val="002F122A"/>
    <w:rsid w:val="002F137B"/>
    <w:rsid w:val="002F14D1"/>
    <w:rsid w:val="002F1F4B"/>
    <w:rsid w:val="002F20A0"/>
    <w:rsid w:val="002F533E"/>
    <w:rsid w:val="00301C7A"/>
    <w:rsid w:val="00305599"/>
    <w:rsid w:val="003138DE"/>
    <w:rsid w:val="00314281"/>
    <w:rsid w:val="00325ACC"/>
    <w:rsid w:val="00325C6A"/>
    <w:rsid w:val="00326BCA"/>
    <w:rsid w:val="00327390"/>
    <w:rsid w:val="00331FB0"/>
    <w:rsid w:val="00335EBE"/>
    <w:rsid w:val="00337EE1"/>
    <w:rsid w:val="00341E28"/>
    <w:rsid w:val="00341F1C"/>
    <w:rsid w:val="003437C7"/>
    <w:rsid w:val="00351E27"/>
    <w:rsid w:val="003520BB"/>
    <w:rsid w:val="00352F8B"/>
    <w:rsid w:val="00360125"/>
    <w:rsid w:val="00361EB1"/>
    <w:rsid w:val="00363131"/>
    <w:rsid w:val="00370905"/>
    <w:rsid w:val="00371825"/>
    <w:rsid w:val="003828AC"/>
    <w:rsid w:val="00384A5C"/>
    <w:rsid w:val="003854D4"/>
    <w:rsid w:val="003926AD"/>
    <w:rsid w:val="00394EC9"/>
    <w:rsid w:val="003952DB"/>
    <w:rsid w:val="00397255"/>
    <w:rsid w:val="003A69A6"/>
    <w:rsid w:val="003A6BF0"/>
    <w:rsid w:val="003A73EF"/>
    <w:rsid w:val="003B1451"/>
    <w:rsid w:val="003B54CF"/>
    <w:rsid w:val="003B7B0B"/>
    <w:rsid w:val="003C0C19"/>
    <w:rsid w:val="003C3995"/>
    <w:rsid w:val="003C565D"/>
    <w:rsid w:val="003C7F62"/>
    <w:rsid w:val="003D0DD9"/>
    <w:rsid w:val="003D2497"/>
    <w:rsid w:val="003D3877"/>
    <w:rsid w:val="003D4DDC"/>
    <w:rsid w:val="003D62D7"/>
    <w:rsid w:val="003E2110"/>
    <w:rsid w:val="003F15A5"/>
    <w:rsid w:val="003F77E0"/>
    <w:rsid w:val="00401CE8"/>
    <w:rsid w:val="00411959"/>
    <w:rsid w:val="00412DE4"/>
    <w:rsid w:val="00414953"/>
    <w:rsid w:val="00414965"/>
    <w:rsid w:val="00417009"/>
    <w:rsid w:val="004309F4"/>
    <w:rsid w:val="004318E5"/>
    <w:rsid w:val="00435200"/>
    <w:rsid w:val="00442DD9"/>
    <w:rsid w:val="00443539"/>
    <w:rsid w:val="004479A8"/>
    <w:rsid w:val="00447E56"/>
    <w:rsid w:val="00451721"/>
    <w:rsid w:val="004617A5"/>
    <w:rsid w:val="00463655"/>
    <w:rsid w:val="00466220"/>
    <w:rsid w:val="004743BD"/>
    <w:rsid w:val="004800AE"/>
    <w:rsid w:val="00481784"/>
    <w:rsid w:val="00481A4D"/>
    <w:rsid w:val="00482168"/>
    <w:rsid w:val="00482C3F"/>
    <w:rsid w:val="00484452"/>
    <w:rsid w:val="004900B4"/>
    <w:rsid w:val="0049342C"/>
    <w:rsid w:val="00495C00"/>
    <w:rsid w:val="004A4B79"/>
    <w:rsid w:val="004B2C99"/>
    <w:rsid w:val="004C1BDB"/>
    <w:rsid w:val="004D0437"/>
    <w:rsid w:val="004D0773"/>
    <w:rsid w:val="004D14C6"/>
    <w:rsid w:val="004D7F27"/>
    <w:rsid w:val="004E1EC0"/>
    <w:rsid w:val="004E5F1F"/>
    <w:rsid w:val="004F2216"/>
    <w:rsid w:val="005000FF"/>
    <w:rsid w:val="00501C2F"/>
    <w:rsid w:val="005026C7"/>
    <w:rsid w:val="00505E9F"/>
    <w:rsid w:val="005105F8"/>
    <w:rsid w:val="0051140C"/>
    <w:rsid w:val="00517C68"/>
    <w:rsid w:val="00523B52"/>
    <w:rsid w:val="00526D7E"/>
    <w:rsid w:val="005279A5"/>
    <w:rsid w:val="005347D7"/>
    <w:rsid w:val="00536CAD"/>
    <w:rsid w:val="00537450"/>
    <w:rsid w:val="00547716"/>
    <w:rsid w:val="00550C20"/>
    <w:rsid w:val="005521D9"/>
    <w:rsid w:val="00553636"/>
    <w:rsid w:val="0055639E"/>
    <w:rsid w:val="005573DA"/>
    <w:rsid w:val="0056182C"/>
    <w:rsid w:val="00564E2E"/>
    <w:rsid w:val="005706BB"/>
    <w:rsid w:val="00574FB4"/>
    <w:rsid w:val="00581DE0"/>
    <w:rsid w:val="005822BF"/>
    <w:rsid w:val="00584106"/>
    <w:rsid w:val="00594F0F"/>
    <w:rsid w:val="005A13EB"/>
    <w:rsid w:val="005B1A77"/>
    <w:rsid w:val="005B352D"/>
    <w:rsid w:val="005B58E4"/>
    <w:rsid w:val="005B70F7"/>
    <w:rsid w:val="005C2137"/>
    <w:rsid w:val="005C3583"/>
    <w:rsid w:val="005C4D61"/>
    <w:rsid w:val="005C5AFD"/>
    <w:rsid w:val="005D1120"/>
    <w:rsid w:val="005D5D0D"/>
    <w:rsid w:val="005D6422"/>
    <w:rsid w:val="005F4D3E"/>
    <w:rsid w:val="00617AAB"/>
    <w:rsid w:val="00617FFE"/>
    <w:rsid w:val="00621FA0"/>
    <w:rsid w:val="00632794"/>
    <w:rsid w:val="006342BF"/>
    <w:rsid w:val="0063439D"/>
    <w:rsid w:val="006402FD"/>
    <w:rsid w:val="00644E4D"/>
    <w:rsid w:val="00650096"/>
    <w:rsid w:val="00650D83"/>
    <w:rsid w:val="00657B6D"/>
    <w:rsid w:val="00657DC5"/>
    <w:rsid w:val="006661C8"/>
    <w:rsid w:val="006706D4"/>
    <w:rsid w:val="00670786"/>
    <w:rsid w:val="00673650"/>
    <w:rsid w:val="006759ED"/>
    <w:rsid w:val="00680007"/>
    <w:rsid w:val="00686BE4"/>
    <w:rsid w:val="0068753A"/>
    <w:rsid w:val="006914A1"/>
    <w:rsid w:val="00693D94"/>
    <w:rsid w:val="006958CF"/>
    <w:rsid w:val="00695BF6"/>
    <w:rsid w:val="006971EF"/>
    <w:rsid w:val="00697B71"/>
    <w:rsid w:val="006A1DCA"/>
    <w:rsid w:val="006A2D09"/>
    <w:rsid w:val="006A5158"/>
    <w:rsid w:val="006A703B"/>
    <w:rsid w:val="006B2973"/>
    <w:rsid w:val="006B4BA2"/>
    <w:rsid w:val="006B6447"/>
    <w:rsid w:val="006C3052"/>
    <w:rsid w:val="006D10CA"/>
    <w:rsid w:val="006D174E"/>
    <w:rsid w:val="006E10D7"/>
    <w:rsid w:val="006E16F4"/>
    <w:rsid w:val="006E5FB9"/>
    <w:rsid w:val="006E66B2"/>
    <w:rsid w:val="006F4122"/>
    <w:rsid w:val="006F5B5D"/>
    <w:rsid w:val="006F6B92"/>
    <w:rsid w:val="00700F0E"/>
    <w:rsid w:val="0070133A"/>
    <w:rsid w:val="00702A95"/>
    <w:rsid w:val="00704402"/>
    <w:rsid w:val="0070507B"/>
    <w:rsid w:val="007101DF"/>
    <w:rsid w:val="00712739"/>
    <w:rsid w:val="007156A4"/>
    <w:rsid w:val="0071579F"/>
    <w:rsid w:val="00721279"/>
    <w:rsid w:val="00721683"/>
    <w:rsid w:val="0072179C"/>
    <w:rsid w:val="00724A99"/>
    <w:rsid w:val="007267F9"/>
    <w:rsid w:val="00733251"/>
    <w:rsid w:val="00733537"/>
    <w:rsid w:val="00740D67"/>
    <w:rsid w:val="00746B2B"/>
    <w:rsid w:val="007478D8"/>
    <w:rsid w:val="00747D48"/>
    <w:rsid w:val="00757172"/>
    <w:rsid w:val="00761A76"/>
    <w:rsid w:val="007631E7"/>
    <w:rsid w:val="00763FD5"/>
    <w:rsid w:val="00772DA7"/>
    <w:rsid w:val="007744F4"/>
    <w:rsid w:val="00775C2D"/>
    <w:rsid w:val="00776A7A"/>
    <w:rsid w:val="0078012E"/>
    <w:rsid w:val="00783C40"/>
    <w:rsid w:val="00785678"/>
    <w:rsid w:val="007866AA"/>
    <w:rsid w:val="00791885"/>
    <w:rsid w:val="00795A88"/>
    <w:rsid w:val="00795FC3"/>
    <w:rsid w:val="007972B6"/>
    <w:rsid w:val="007A1F79"/>
    <w:rsid w:val="007B1710"/>
    <w:rsid w:val="007B5A80"/>
    <w:rsid w:val="007C2ED5"/>
    <w:rsid w:val="007D0114"/>
    <w:rsid w:val="007D287B"/>
    <w:rsid w:val="007D6D8C"/>
    <w:rsid w:val="007D73BA"/>
    <w:rsid w:val="007D78AA"/>
    <w:rsid w:val="007D7B01"/>
    <w:rsid w:val="007E2BD0"/>
    <w:rsid w:val="007E78CB"/>
    <w:rsid w:val="007F2443"/>
    <w:rsid w:val="007F342A"/>
    <w:rsid w:val="007F735D"/>
    <w:rsid w:val="007F7978"/>
    <w:rsid w:val="008007C5"/>
    <w:rsid w:val="00801607"/>
    <w:rsid w:val="00805822"/>
    <w:rsid w:val="008144F3"/>
    <w:rsid w:val="00814610"/>
    <w:rsid w:val="00824ADD"/>
    <w:rsid w:val="00827D98"/>
    <w:rsid w:val="00827DAA"/>
    <w:rsid w:val="00831766"/>
    <w:rsid w:val="008328AE"/>
    <w:rsid w:val="008351DB"/>
    <w:rsid w:val="00837565"/>
    <w:rsid w:val="00842074"/>
    <w:rsid w:val="0084461C"/>
    <w:rsid w:val="00844740"/>
    <w:rsid w:val="00846331"/>
    <w:rsid w:val="008464C8"/>
    <w:rsid w:val="00847824"/>
    <w:rsid w:val="00852C98"/>
    <w:rsid w:val="0085340B"/>
    <w:rsid w:val="0085415D"/>
    <w:rsid w:val="008552C7"/>
    <w:rsid w:val="008556AE"/>
    <w:rsid w:val="0086421D"/>
    <w:rsid w:val="00864B77"/>
    <w:rsid w:val="00866D9C"/>
    <w:rsid w:val="00872439"/>
    <w:rsid w:val="00881EF9"/>
    <w:rsid w:val="008839D9"/>
    <w:rsid w:val="0088525C"/>
    <w:rsid w:val="0088595D"/>
    <w:rsid w:val="008860F1"/>
    <w:rsid w:val="0088759D"/>
    <w:rsid w:val="00892B4D"/>
    <w:rsid w:val="008979B5"/>
    <w:rsid w:val="00897F4C"/>
    <w:rsid w:val="008A0415"/>
    <w:rsid w:val="008A4464"/>
    <w:rsid w:val="008A4B93"/>
    <w:rsid w:val="008B6953"/>
    <w:rsid w:val="008C3B8B"/>
    <w:rsid w:val="008C7632"/>
    <w:rsid w:val="008C7AFD"/>
    <w:rsid w:val="008C7BA0"/>
    <w:rsid w:val="008D30A0"/>
    <w:rsid w:val="008D486C"/>
    <w:rsid w:val="008D69C5"/>
    <w:rsid w:val="008E0D0C"/>
    <w:rsid w:val="008E2115"/>
    <w:rsid w:val="008E4F36"/>
    <w:rsid w:val="008E60ED"/>
    <w:rsid w:val="008E712C"/>
    <w:rsid w:val="008E7630"/>
    <w:rsid w:val="008F4900"/>
    <w:rsid w:val="008F6674"/>
    <w:rsid w:val="008F75DC"/>
    <w:rsid w:val="00901551"/>
    <w:rsid w:val="00902F68"/>
    <w:rsid w:val="00902FB0"/>
    <w:rsid w:val="0090527C"/>
    <w:rsid w:val="00910748"/>
    <w:rsid w:val="009206C3"/>
    <w:rsid w:val="00920BD4"/>
    <w:rsid w:val="009238F6"/>
    <w:rsid w:val="00925038"/>
    <w:rsid w:val="009263A1"/>
    <w:rsid w:val="00926E3F"/>
    <w:rsid w:val="00930568"/>
    <w:rsid w:val="00932997"/>
    <w:rsid w:val="00933A2E"/>
    <w:rsid w:val="009369E7"/>
    <w:rsid w:val="00937B0D"/>
    <w:rsid w:val="00940F5C"/>
    <w:rsid w:val="00941995"/>
    <w:rsid w:val="009466F2"/>
    <w:rsid w:val="00952D0D"/>
    <w:rsid w:val="00962CF9"/>
    <w:rsid w:val="00972673"/>
    <w:rsid w:val="00972B3D"/>
    <w:rsid w:val="00973012"/>
    <w:rsid w:val="009759CC"/>
    <w:rsid w:val="009763B4"/>
    <w:rsid w:val="00976C45"/>
    <w:rsid w:val="00980156"/>
    <w:rsid w:val="00980955"/>
    <w:rsid w:val="009811A9"/>
    <w:rsid w:val="00984091"/>
    <w:rsid w:val="00985C63"/>
    <w:rsid w:val="009865D1"/>
    <w:rsid w:val="00990D24"/>
    <w:rsid w:val="00992411"/>
    <w:rsid w:val="009951A2"/>
    <w:rsid w:val="009973D8"/>
    <w:rsid w:val="009A11C3"/>
    <w:rsid w:val="009A41CA"/>
    <w:rsid w:val="009A4382"/>
    <w:rsid w:val="009A77F9"/>
    <w:rsid w:val="009B1151"/>
    <w:rsid w:val="009B6019"/>
    <w:rsid w:val="009B642E"/>
    <w:rsid w:val="009C6094"/>
    <w:rsid w:val="009C72C5"/>
    <w:rsid w:val="009C798B"/>
    <w:rsid w:val="009D362A"/>
    <w:rsid w:val="009D64CA"/>
    <w:rsid w:val="009D64E8"/>
    <w:rsid w:val="009D6F78"/>
    <w:rsid w:val="009E34AB"/>
    <w:rsid w:val="009E5573"/>
    <w:rsid w:val="009F107E"/>
    <w:rsid w:val="009F1CB7"/>
    <w:rsid w:val="009F1E9B"/>
    <w:rsid w:val="009F4274"/>
    <w:rsid w:val="009F6A19"/>
    <w:rsid w:val="00A033DA"/>
    <w:rsid w:val="00A05D3D"/>
    <w:rsid w:val="00A06B3C"/>
    <w:rsid w:val="00A06CA9"/>
    <w:rsid w:val="00A0712E"/>
    <w:rsid w:val="00A07139"/>
    <w:rsid w:val="00A14DDC"/>
    <w:rsid w:val="00A15C64"/>
    <w:rsid w:val="00A17B42"/>
    <w:rsid w:val="00A25864"/>
    <w:rsid w:val="00A258A4"/>
    <w:rsid w:val="00A26376"/>
    <w:rsid w:val="00A30B1F"/>
    <w:rsid w:val="00A316E3"/>
    <w:rsid w:val="00A31A81"/>
    <w:rsid w:val="00A3345C"/>
    <w:rsid w:val="00A366C5"/>
    <w:rsid w:val="00A36E1F"/>
    <w:rsid w:val="00A459DE"/>
    <w:rsid w:val="00A517FD"/>
    <w:rsid w:val="00A56B92"/>
    <w:rsid w:val="00A56C18"/>
    <w:rsid w:val="00A6201C"/>
    <w:rsid w:val="00A71F63"/>
    <w:rsid w:val="00A8580F"/>
    <w:rsid w:val="00A869BF"/>
    <w:rsid w:val="00A878AF"/>
    <w:rsid w:val="00A879D1"/>
    <w:rsid w:val="00A92020"/>
    <w:rsid w:val="00A92471"/>
    <w:rsid w:val="00A973EC"/>
    <w:rsid w:val="00AB5A27"/>
    <w:rsid w:val="00AB5F73"/>
    <w:rsid w:val="00AB76C8"/>
    <w:rsid w:val="00AB79AA"/>
    <w:rsid w:val="00AB7BD4"/>
    <w:rsid w:val="00AB7CBE"/>
    <w:rsid w:val="00AC0EA1"/>
    <w:rsid w:val="00AC2B2B"/>
    <w:rsid w:val="00AC469A"/>
    <w:rsid w:val="00AC799E"/>
    <w:rsid w:val="00AD0A8E"/>
    <w:rsid w:val="00AD5003"/>
    <w:rsid w:val="00AD654A"/>
    <w:rsid w:val="00AD7E4E"/>
    <w:rsid w:val="00AE5454"/>
    <w:rsid w:val="00AE79C0"/>
    <w:rsid w:val="00B03307"/>
    <w:rsid w:val="00B0393A"/>
    <w:rsid w:val="00B041F4"/>
    <w:rsid w:val="00B04C30"/>
    <w:rsid w:val="00B100B2"/>
    <w:rsid w:val="00B122EC"/>
    <w:rsid w:val="00B16857"/>
    <w:rsid w:val="00B2148A"/>
    <w:rsid w:val="00B313A3"/>
    <w:rsid w:val="00B47F83"/>
    <w:rsid w:val="00B547A4"/>
    <w:rsid w:val="00B54ABB"/>
    <w:rsid w:val="00B571CE"/>
    <w:rsid w:val="00B6200D"/>
    <w:rsid w:val="00B62143"/>
    <w:rsid w:val="00B62537"/>
    <w:rsid w:val="00B641CF"/>
    <w:rsid w:val="00B66BA4"/>
    <w:rsid w:val="00B758A6"/>
    <w:rsid w:val="00B7698A"/>
    <w:rsid w:val="00B80E58"/>
    <w:rsid w:val="00B87E26"/>
    <w:rsid w:val="00B9089D"/>
    <w:rsid w:val="00B91836"/>
    <w:rsid w:val="00B91FB3"/>
    <w:rsid w:val="00BA550E"/>
    <w:rsid w:val="00BB190A"/>
    <w:rsid w:val="00BB3D54"/>
    <w:rsid w:val="00BB7590"/>
    <w:rsid w:val="00BC2DEA"/>
    <w:rsid w:val="00BC590A"/>
    <w:rsid w:val="00BC7345"/>
    <w:rsid w:val="00BD0F6D"/>
    <w:rsid w:val="00BD0FB7"/>
    <w:rsid w:val="00BD161C"/>
    <w:rsid w:val="00BE0C8D"/>
    <w:rsid w:val="00BE200A"/>
    <w:rsid w:val="00BE46F2"/>
    <w:rsid w:val="00BF28E6"/>
    <w:rsid w:val="00BF3875"/>
    <w:rsid w:val="00BF4354"/>
    <w:rsid w:val="00C01582"/>
    <w:rsid w:val="00C02872"/>
    <w:rsid w:val="00C02A0B"/>
    <w:rsid w:val="00C04312"/>
    <w:rsid w:val="00C072F8"/>
    <w:rsid w:val="00C129D4"/>
    <w:rsid w:val="00C1440C"/>
    <w:rsid w:val="00C14CCE"/>
    <w:rsid w:val="00C15936"/>
    <w:rsid w:val="00C272DF"/>
    <w:rsid w:val="00C31066"/>
    <w:rsid w:val="00C325F0"/>
    <w:rsid w:val="00C329B7"/>
    <w:rsid w:val="00C3600D"/>
    <w:rsid w:val="00C36F84"/>
    <w:rsid w:val="00C42C5C"/>
    <w:rsid w:val="00C444A2"/>
    <w:rsid w:val="00C446A8"/>
    <w:rsid w:val="00C4662A"/>
    <w:rsid w:val="00C529DC"/>
    <w:rsid w:val="00C52F96"/>
    <w:rsid w:val="00C530A4"/>
    <w:rsid w:val="00C54A2D"/>
    <w:rsid w:val="00C54E0E"/>
    <w:rsid w:val="00C55730"/>
    <w:rsid w:val="00C63567"/>
    <w:rsid w:val="00C6388C"/>
    <w:rsid w:val="00C73682"/>
    <w:rsid w:val="00C73BB9"/>
    <w:rsid w:val="00C75352"/>
    <w:rsid w:val="00C778B7"/>
    <w:rsid w:val="00C83A59"/>
    <w:rsid w:val="00C86D34"/>
    <w:rsid w:val="00C902A2"/>
    <w:rsid w:val="00C906E8"/>
    <w:rsid w:val="00C941B9"/>
    <w:rsid w:val="00C94B1D"/>
    <w:rsid w:val="00CA0322"/>
    <w:rsid w:val="00CA7FAC"/>
    <w:rsid w:val="00CB1393"/>
    <w:rsid w:val="00CB19B2"/>
    <w:rsid w:val="00CB2380"/>
    <w:rsid w:val="00CB3022"/>
    <w:rsid w:val="00CB41FF"/>
    <w:rsid w:val="00CC18C4"/>
    <w:rsid w:val="00CD37CC"/>
    <w:rsid w:val="00CD7C10"/>
    <w:rsid w:val="00CE0266"/>
    <w:rsid w:val="00CE137E"/>
    <w:rsid w:val="00CE1F7B"/>
    <w:rsid w:val="00CE3B29"/>
    <w:rsid w:val="00CF061D"/>
    <w:rsid w:val="00CF070A"/>
    <w:rsid w:val="00CF7E31"/>
    <w:rsid w:val="00D00413"/>
    <w:rsid w:val="00D07BD7"/>
    <w:rsid w:val="00D1019B"/>
    <w:rsid w:val="00D10C25"/>
    <w:rsid w:val="00D10ECC"/>
    <w:rsid w:val="00D11144"/>
    <w:rsid w:val="00D13C01"/>
    <w:rsid w:val="00D15185"/>
    <w:rsid w:val="00D158CB"/>
    <w:rsid w:val="00D2272F"/>
    <w:rsid w:val="00D25CC1"/>
    <w:rsid w:val="00D3045D"/>
    <w:rsid w:val="00D32220"/>
    <w:rsid w:val="00D33389"/>
    <w:rsid w:val="00D3353C"/>
    <w:rsid w:val="00D405B6"/>
    <w:rsid w:val="00D4180D"/>
    <w:rsid w:val="00D55C99"/>
    <w:rsid w:val="00D5795C"/>
    <w:rsid w:val="00D61A3C"/>
    <w:rsid w:val="00D665AC"/>
    <w:rsid w:val="00D67EB0"/>
    <w:rsid w:val="00D7071F"/>
    <w:rsid w:val="00D7179E"/>
    <w:rsid w:val="00D72902"/>
    <w:rsid w:val="00D7329D"/>
    <w:rsid w:val="00D75642"/>
    <w:rsid w:val="00D779D3"/>
    <w:rsid w:val="00D80679"/>
    <w:rsid w:val="00D806D8"/>
    <w:rsid w:val="00D96745"/>
    <w:rsid w:val="00DA0832"/>
    <w:rsid w:val="00DA24A7"/>
    <w:rsid w:val="00DA2B70"/>
    <w:rsid w:val="00DB2A59"/>
    <w:rsid w:val="00DB30BD"/>
    <w:rsid w:val="00DB4603"/>
    <w:rsid w:val="00DB7735"/>
    <w:rsid w:val="00DC0A0F"/>
    <w:rsid w:val="00DC1014"/>
    <w:rsid w:val="00DC2D75"/>
    <w:rsid w:val="00DC3EE4"/>
    <w:rsid w:val="00DD4FA9"/>
    <w:rsid w:val="00DE3C08"/>
    <w:rsid w:val="00DE6EA9"/>
    <w:rsid w:val="00DF1655"/>
    <w:rsid w:val="00DF7536"/>
    <w:rsid w:val="00E05E62"/>
    <w:rsid w:val="00E0604E"/>
    <w:rsid w:val="00E14471"/>
    <w:rsid w:val="00E14EA6"/>
    <w:rsid w:val="00E17EC6"/>
    <w:rsid w:val="00E25A60"/>
    <w:rsid w:val="00E31FC4"/>
    <w:rsid w:val="00E32225"/>
    <w:rsid w:val="00E337B5"/>
    <w:rsid w:val="00E339F1"/>
    <w:rsid w:val="00E37E4C"/>
    <w:rsid w:val="00E5303D"/>
    <w:rsid w:val="00E63A5F"/>
    <w:rsid w:val="00E6444C"/>
    <w:rsid w:val="00E647F6"/>
    <w:rsid w:val="00E658C2"/>
    <w:rsid w:val="00E65AA0"/>
    <w:rsid w:val="00E65B24"/>
    <w:rsid w:val="00E660A1"/>
    <w:rsid w:val="00E7623B"/>
    <w:rsid w:val="00E7680E"/>
    <w:rsid w:val="00E76A9D"/>
    <w:rsid w:val="00E827B2"/>
    <w:rsid w:val="00E85895"/>
    <w:rsid w:val="00E870FF"/>
    <w:rsid w:val="00E9322D"/>
    <w:rsid w:val="00E9358D"/>
    <w:rsid w:val="00EA22D3"/>
    <w:rsid w:val="00EA30EA"/>
    <w:rsid w:val="00EA573B"/>
    <w:rsid w:val="00EA5AFB"/>
    <w:rsid w:val="00EA6A27"/>
    <w:rsid w:val="00EA7180"/>
    <w:rsid w:val="00EB3867"/>
    <w:rsid w:val="00EC15FC"/>
    <w:rsid w:val="00ED647C"/>
    <w:rsid w:val="00EE1A92"/>
    <w:rsid w:val="00EE1CAC"/>
    <w:rsid w:val="00EE4383"/>
    <w:rsid w:val="00EE563F"/>
    <w:rsid w:val="00F07128"/>
    <w:rsid w:val="00F07256"/>
    <w:rsid w:val="00F11CF5"/>
    <w:rsid w:val="00F142A3"/>
    <w:rsid w:val="00F147F3"/>
    <w:rsid w:val="00F20A51"/>
    <w:rsid w:val="00F27A6E"/>
    <w:rsid w:val="00F32183"/>
    <w:rsid w:val="00F40B20"/>
    <w:rsid w:val="00F41AE4"/>
    <w:rsid w:val="00F42ED7"/>
    <w:rsid w:val="00F57792"/>
    <w:rsid w:val="00F61635"/>
    <w:rsid w:val="00F62EAB"/>
    <w:rsid w:val="00F641D3"/>
    <w:rsid w:val="00F658B7"/>
    <w:rsid w:val="00F70D38"/>
    <w:rsid w:val="00F73580"/>
    <w:rsid w:val="00F74CCD"/>
    <w:rsid w:val="00F85D32"/>
    <w:rsid w:val="00F9729D"/>
    <w:rsid w:val="00F974ED"/>
    <w:rsid w:val="00FA1089"/>
    <w:rsid w:val="00FA2395"/>
    <w:rsid w:val="00FB1FC6"/>
    <w:rsid w:val="00FB44D7"/>
    <w:rsid w:val="00FC019C"/>
    <w:rsid w:val="00FC24D4"/>
    <w:rsid w:val="00FC3775"/>
    <w:rsid w:val="00FC4D8D"/>
    <w:rsid w:val="00FD3C7A"/>
    <w:rsid w:val="00FD525B"/>
    <w:rsid w:val="00FE1B26"/>
    <w:rsid w:val="00FE2ED9"/>
    <w:rsid w:val="00FE3FD0"/>
    <w:rsid w:val="00FE6C5A"/>
    <w:rsid w:val="00FF44C5"/>
    <w:rsid w:val="00FF4686"/>
    <w:rsid w:val="00FF4F87"/>
    <w:rsid w:val="00FF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4:docId w14:val="2B095E08"/>
  <w15:docId w15:val="{E0DE0497-AB97-4AEF-9547-1D3E74693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73D8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9973D8"/>
    <w:pPr>
      <w:keepNext/>
      <w:widowControl w:val="0"/>
      <w:numPr>
        <w:numId w:val="1"/>
      </w:num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36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</w:tabs>
      <w:jc w:val="both"/>
      <w:outlineLvl w:val="0"/>
    </w:pPr>
    <w:rPr>
      <w:rFonts w:ascii="Arial" w:hAnsi="Arial" w:cs="Arial"/>
      <w:b/>
      <w:bCs/>
      <w:color w:val="000000"/>
    </w:rPr>
  </w:style>
  <w:style w:type="paragraph" w:styleId="Ttulo2">
    <w:name w:val="heading 2"/>
    <w:basedOn w:val="Normal"/>
    <w:next w:val="Normal"/>
    <w:qFormat/>
    <w:rsid w:val="009973D8"/>
    <w:pPr>
      <w:keepNext/>
      <w:numPr>
        <w:ilvl w:val="1"/>
        <w:numId w:val="1"/>
      </w:numPr>
      <w:spacing w:line="360" w:lineRule="auto"/>
      <w:jc w:val="center"/>
      <w:outlineLvl w:val="1"/>
    </w:pPr>
    <w:rPr>
      <w:rFonts w:ascii="Arial" w:hAnsi="Arial"/>
      <w:sz w:val="32"/>
      <w:szCs w:val="20"/>
    </w:rPr>
  </w:style>
  <w:style w:type="paragraph" w:styleId="Ttulo3">
    <w:name w:val="heading 3"/>
    <w:basedOn w:val="Normal"/>
    <w:next w:val="Normal"/>
    <w:qFormat/>
    <w:rsid w:val="009973D8"/>
    <w:pPr>
      <w:keepNext/>
      <w:numPr>
        <w:ilvl w:val="2"/>
        <w:numId w:val="1"/>
      </w:numPr>
      <w:tabs>
        <w:tab w:val="center" w:pos="851"/>
      </w:tabs>
      <w:ind w:left="2880" w:right="-91"/>
      <w:jc w:val="center"/>
      <w:outlineLvl w:val="2"/>
    </w:pPr>
    <w:rPr>
      <w:b/>
      <w:sz w:val="22"/>
    </w:rPr>
  </w:style>
  <w:style w:type="paragraph" w:styleId="Ttulo4">
    <w:name w:val="heading 4"/>
    <w:basedOn w:val="Normal"/>
    <w:next w:val="Normal"/>
    <w:qFormat/>
    <w:rsid w:val="009973D8"/>
    <w:pPr>
      <w:keepNext/>
      <w:numPr>
        <w:ilvl w:val="3"/>
        <w:numId w:val="1"/>
      </w:numPr>
      <w:outlineLvl w:val="3"/>
    </w:pPr>
    <w:rPr>
      <w:rFonts w:ascii="Book Antiqua" w:hAnsi="Book Antiqua"/>
      <w:b/>
      <w:bCs/>
      <w:sz w:val="20"/>
    </w:rPr>
  </w:style>
  <w:style w:type="paragraph" w:styleId="Ttulo5">
    <w:name w:val="heading 5"/>
    <w:basedOn w:val="Normal"/>
    <w:next w:val="Normal"/>
    <w:qFormat/>
    <w:rsid w:val="009973D8"/>
    <w:pPr>
      <w:keepNext/>
      <w:numPr>
        <w:ilvl w:val="4"/>
        <w:numId w:val="1"/>
      </w:numPr>
      <w:tabs>
        <w:tab w:val="center" w:pos="851"/>
      </w:tabs>
      <w:jc w:val="center"/>
      <w:outlineLvl w:val="4"/>
    </w:pPr>
    <w:rPr>
      <w:rFonts w:ascii="Book Antiqua" w:hAnsi="Book Antiqua"/>
      <w:b/>
      <w:bCs/>
    </w:rPr>
  </w:style>
  <w:style w:type="paragraph" w:styleId="Ttulo6">
    <w:name w:val="heading 6"/>
    <w:basedOn w:val="Normal"/>
    <w:next w:val="Normal"/>
    <w:qFormat/>
    <w:rsid w:val="009973D8"/>
    <w:pPr>
      <w:keepNext/>
      <w:numPr>
        <w:ilvl w:val="5"/>
        <w:numId w:val="1"/>
      </w:numPr>
      <w:tabs>
        <w:tab w:val="center" w:pos="851"/>
      </w:tabs>
      <w:jc w:val="right"/>
      <w:outlineLvl w:val="5"/>
    </w:pPr>
    <w:rPr>
      <w:rFonts w:ascii="Century" w:hAnsi="Century"/>
      <w:b/>
      <w:bCs/>
    </w:rPr>
  </w:style>
  <w:style w:type="paragraph" w:styleId="Ttulo7">
    <w:name w:val="heading 7"/>
    <w:basedOn w:val="Normal"/>
    <w:next w:val="Normal"/>
    <w:qFormat/>
    <w:rsid w:val="009973D8"/>
    <w:pPr>
      <w:keepNext/>
      <w:numPr>
        <w:ilvl w:val="6"/>
        <w:numId w:val="1"/>
      </w:numPr>
      <w:tabs>
        <w:tab w:val="center" w:pos="851"/>
      </w:tabs>
      <w:spacing w:line="360" w:lineRule="auto"/>
      <w:jc w:val="both"/>
      <w:outlineLvl w:val="6"/>
    </w:pPr>
    <w:rPr>
      <w:rFonts w:ascii="Century" w:hAnsi="Century"/>
      <w:b/>
      <w:bCs/>
    </w:rPr>
  </w:style>
  <w:style w:type="paragraph" w:styleId="Ttulo8">
    <w:name w:val="heading 8"/>
    <w:basedOn w:val="Normal"/>
    <w:next w:val="Normal"/>
    <w:link w:val="Ttulo8Char"/>
    <w:qFormat/>
    <w:rsid w:val="009973D8"/>
    <w:pPr>
      <w:keepNext/>
      <w:numPr>
        <w:ilvl w:val="7"/>
        <w:numId w:val="1"/>
      </w:numPr>
      <w:tabs>
        <w:tab w:val="center" w:pos="851"/>
      </w:tabs>
      <w:jc w:val="both"/>
      <w:outlineLvl w:val="7"/>
    </w:pPr>
    <w:rPr>
      <w:rFonts w:ascii="Century" w:hAnsi="Century"/>
      <w:b/>
      <w:bCs/>
      <w:u w:val="single"/>
    </w:rPr>
  </w:style>
  <w:style w:type="paragraph" w:styleId="Ttulo9">
    <w:name w:val="heading 9"/>
    <w:basedOn w:val="Normal"/>
    <w:next w:val="Normal"/>
    <w:link w:val="Ttulo9Char"/>
    <w:qFormat/>
    <w:rsid w:val="009973D8"/>
    <w:pPr>
      <w:keepNext/>
      <w:numPr>
        <w:ilvl w:val="8"/>
        <w:numId w:val="1"/>
      </w:numPr>
      <w:tabs>
        <w:tab w:val="center" w:pos="851"/>
      </w:tabs>
      <w:outlineLvl w:val="8"/>
    </w:pPr>
    <w:rPr>
      <w:rFonts w:ascii="Century" w:hAnsi="Century"/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9973D8"/>
  </w:style>
  <w:style w:type="character" w:customStyle="1" w:styleId="WW-Absatz-Standardschriftart">
    <w:name w:val="WW-Absatz-Standardschriftart"/>
    <w:rsid w:val="009973D8"/>
  </w:style>
  <w:style w:type="character" w:customStyle="1" w:styleId="WW-Absatz-Standardschriftart1">
    <w:name w:val="WW-Absatz-Standardschriftart1"/>
    <w:rsid w:val="009973D8"/>
  </w:style>
  <w:style w:type="character" w:customStyle="1" w:styleId="Fontepargpadro2">
    <w:name w:val="Fonte parág. padrão2"/>
    <w:rsid w:val="009973D8"/>
  </w:style>
  <w:style w:type="character" w:customStyle="1" w:styleId="WW-Absatz-Standardschriftart11">
    <w:name w:val="WW-Absatz-Standardschriftart11"/>
    <w:rsid w:val="009973D8"/>
  </w:style>
  <w:style w:type="character" w:customStyle="1" w:styleId="Fontepargpadro1">
    <w:name w:val="Fonte parág. padrão1"/>
    <w:rsid w:val="009973D8"/>
  </w:style>
  <w:style w:type="character" w:styleId="Nmerodepgina">
    <w:name w:val="page number"/>
    <w:basedOn w:val="Fontepargpadro1"/>
    <w:rsid w:val="009973D8"/>
  </w:style>
  <w:style w:type="character" w:customStyle="1" w:styleId="Caracteresdenotaderodap">
    <w:name w:val="Caracteres de nota de rodapé"/>
    <w:rsid w:val="009973D8"/>
    <w:rPr>
      <w:vertAlign w:val="superscript"/>
    </w:rPr>
  </w:style>
  <w:style w:type="character" w:styleId="Hyperlink">
    <w:name w:val="Hyperlink"/>
    <w:rsid w:val="009973D8"/>
    <w:rPr>
      <w:color w:val="0000FF"/>
      <w:u w:val="single"/>
    </w:rPr>
  </w:style>
  <w:style w:type="character" w:customStyle="1" w:styleId="Refdenotaderodap1">
    <w:name w:val="Ref. de nota de rodapé1"/>
    <w:rsid w:val="009973D8"/>
    <w:rPr>
      <w:vertAlign w:val="superscript"/>
    </w:rPr>
  </w:style>
  <w:style w:type="character" w:customStyle="1" w:styleId="Caracteresdenotafinal">
    <w:name w:val="Caracteres de nota final"/>
    <w:rsid w:val="009973D8"/>
    <w:rPr>
      <w:vertAlign w:val="superscript"/>
    </w:rPr>
  </w:style>
  <w:style w:type="character" w:customStyle="1" w:styleId="WW-Caracteresdenotafinal">
    <w:name w:val="WW-Caracteres de nota final"/>
    <w:rsid w:val="009973D8"/>
  </w:style>
  <w:style w:type="character" w:customStyle="1" w:styleId="Refdenotadefim1">
    <w:name w:val="Ref. de nota de fim1"/>
    <w:rsid w:val="009973D8"/>
    <w:rPr>
      <w:vertAlign w:val="superscript"/>
    </w:rPr>
  </w:style>
  <w:style w:type="paragraph" w:customStyle="1" w:styleId="Cabealho2">
    <w:name w:val="Cabeçalho2"/>
    <w:basedOn w:val="Normal"/>
    <w:next w:val="Corpodetexto"/>
    <w:rsid w:val="009973D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link w:val="CorpodetextoChar"/>
    <w:rsid w:val="009973D8"/>
    <w:pPr>
      <w:spacing w:line="360" w:lineRule="auto"/>
      <w:jc w:val="both"/>
    </w:pPr>
    <w:rPr>
      <w:rFonts w:ascii="Arial" w:hAnsi="Arial"/>
      <w:szCs w:val="20"/>
    </w:rPr>
  </w:style>
  <w:style w:type="paragraph" w:styleId="Lista">
    <w:name w:val="List"/>
    <w:basedOn w:val="Corpodetexto"/>
    <w:rsid w:val="009973D8"/>
    <w:rPr>
      <w:rFonts w:cs="Tahoma"/>
    </w:rPr>
  </w:style>
  <w:style w:type="paragraph" w:customStyle="1" w:styleId="Legenda2">
    <w:name w:val="Legenda2"/>
    <w:basedOn w:val="Normal"/>
    <w:rsid w:val="009973D8"/>
    <w:pPr>
      <w:suppressLineNumbers/>
      <w:spacing w:before="120" w:after="120"/>
    </w:pPr>
    <w:rPr>
      <w:rFonts w:cs="Tahoma"/>
      <w:i/>
      <w:iCs/>
    </w:rPr>
  </w:style>
  <w:style w:type="paragraph" w:customStyle="1" w:styleId="ndiceremissivo">
    <w:name w:val="Índice remissivo"/>
    <w:basedOn w:val="Normal"/>
    <w:rsid w:val="009973D8"/>
    <w:pPr>
      <w:suppressLineNumbers/>
    </w:pPr>
    <w:rPr>
      <w:rFonts w:cs="Tahoma"/>
    </w:rPr>
  </w:style>
  <w:style w:type="paragraph" w:customStyle="1" w:styleId="Cabealho1">
    <w:name w:val="Cabeçalho1"/>
    <w:basedOn w:val="Normal"/>
    <w:next w:val="Corpodetexto"/>
    <w:rsid w:val="009973D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1">
    <w:name w:val="Legenda1"/>
    <w:basedOn w:val="Normal"/>
    <w:rsid w:val="009973D8"/>
    <w:pPr>
      <w:suppressLineNumbers/>
      <w:spacing w:before="120" w:after="120"/>
    </w:pPr>
    <w:rPr>
      <w:rFonts w:cs="Tahoma"/>
      <w:i/>
      <w:iCs/>
    </w:rPr>
  </w:style>
  <w:style w:type="paragraph" w:styleId="NormalWeb">
    <w:name w:val="Normal (Web)"/>
    <w:basedOn w:val="Normal"/>
    <w:rsid w:val="009973D8"/>
    <w:pPr>
      <w:spacing w:before="100" w:after="100"/>
    </w:pPr>
    <w:rPr>
      <w:rFonts w:ascii="Arial Unicode MS" w:eastAsia="Arial Unicode MS" w:hAnsi="Arial Unicode MS"/>
    </w:rPr>
  </w:style>
  <w:style w:type="paragraph" w:styleId="Cabealho">
    <w:name w:val="header"/>
    <w:basedOn w:val="Normal"/>
    <w:rsid w:val="009973D8"/>
    <w:pPr>
      <w:tabs>
        <w:tab w:val="center" w:pos="4419"/>
        <w:tab w:val="right" w:pos="8838"/>
      </w:tabs>
    </w:pPr>
  </w:style>
  <w:style w:type="paragraph" w:customStyle="1" w:styleId="Corpodetexto31">
    <w:name w:val="Corpo de texto 31"/>
    <w:basedOn w:val="Normal"/>
    <w:rsid w:val="009973D8"/>
    <w:pPr>
      <w:jc w:val="both"/>
    </w:pPr>
    <w:rPr>
      <w:rFonts w:ascii="Arial" w:hAnsi="Arial" w:cs="Arial"/>
      <w:color w:val="000000"/>
      <w:sz w:val="22"/>
      <w:szCs w:val="22"/>
    </w:rPr>
  </w:style>
  <w:style w:type="paragraph" w:styleId="Textodenotaderodap">
    <w:name w:val="footnote text"/>
    <w:basedOn w:val="Normal"/>
    <w:semiHidden/>
    <w:rsid w:val="009973D8"/>
    <w:rPr>
      <w:rFonts w:ascii="Bookman Old Style" w:hAnsi="Bookman Old Style"/>
      <w:sz w:val="20"/>
      <w:szCs w:val="20"/>
    </w:rPr>
  </w:style>
  <w:style w:type="paragraph" w:styleId="Rodap">
    <w:name w:val="footer"/>
    <w:basedOn w:val="Normal"/>
    <w:rsid w:val="009973D8"/>
    <w:pPr>
      <w:tabs>
        <w:tab w:val="center" w:pos="4419"/>
        <w:tab w:val="right" w:pos="8838"/>
      </w:tabs>
    </w:pPr>
    <w:rPr>
      <w:rFonts w:ascii="Arial" w:hAnsi="Arial"/>
      <w:szCs w:val="20"/>
      <w:lang w:val="en-US"/>
    </w:rPr>
  </w:style>
  <w:style w:type="paragraph" w:customStyle="1" w:styleId="Corpodetexto21">
    <w:name w:val="Corpo de texto 21"/>
    <w:basedOn w:val="Normal"/>
    <w:rsid w:val="009973D8"/>
    <w:rPr>
      <w:rFonts w:ascii="Calisto MT" w:hAnsi="Calisto MT"/>
      <w:b/>
      <w:sz w:val="20"/>
      <w:szCs w:val="20"/>
    </w:rPr>
  </w:style>
  <w:style w:type="paragraph" w:customStyle="1" w:styleId="reservado3">
    <w:name w:val="reservado3"/>
    <w:basedOn w:val="Normal"/>
    <w:rsid w:val="009973D8"/>
    <w:pPr>
      <w:tabs>
        <w:tab w:val="left" w:pos="9000"/>
        <w:tab w:val="right" w:pos="9360"/>
      </w:tabs>
    </w:pPr>
    <w:rPr>
      <w:szCs w:val="20"/>
      <w:lang w:val="en-US"/>
    </w:rPr>
  </w:style>
  <w:style w:type="paragraph" w:styleId="Recuodecorpodetexto">
    <w:name w:val="Body Text Indent"/>
    <w:basedOn w:val="Normal"/>
    <w:link w:val="RecuodecorpodetextoChar"/>
    <w:rsid w:val="009973D8"/>
    <w:pPr>
      <w:tabs>
        <w:tab w:val="center" w:pos="851"/>
      </w:tabs>
      <w:ind w:firstLine="1440"/>
      <w:jc w:val="both"/>
    </w:pPr>
    <w:rPr>
      <w:sz w:val="22"/>
    </w:rPr>
  </w:style>
  <w:style w:type="paragraph" w:customStyle="1" w:styleId="Contedodatabela">
    <w:name w:val="Conteúdo da tabela"/>
    <w:basedOn w:val="Normal"/>
    <w:rsid w:val="009973D8"/>
    <w:pPr>
      <w:suppressLineNumbers/>
    </w:pPr>
  </w:style>
  <w:style w:type="paragraph" w:customStyle="1" w:styleId="Cabealhodatabela">
    <w:name w:val="Cabeçalho da tabela"/>
    <w:basedOn w:val="Contedodatabela"/>
    <w:rsid w:val="009973D8"/>
    <w:pPr>
      <w:jc w:val="center"/>
    </w:pPr>
    <w:rPr>
      <w:b/>
      <w:bCs/>
    </w:rPr>
  </w:style>
  <w:style w:type="character" w:styleId="Refdecomentrio">
    <w:name w:val="annotation reference"/>
    <w:rsid w:val="00EA22D3"/>
    <w:rPr>
      <w:sz w:val="18"/>
      <w:szCs w:val="18"/>
    </w:rPr>
  </w:style>
  <w:style w:type="paragraph" w:styleId="Textodecomentrio">
    <w:name w:val="annotation text"/>
    <w:basedOn w:val="Normal"/>
    <w:link w:val="TextodecomentrioChar"/>
    <w:rsid w:val="00EA22D3"/>
  </w:style>
  <w:style w:type="character" w:customStyle="1" w:styleId="TextodecomentrioChar">
    <w:name w:val="Texto de comentário Char"/>
    <w:link w:val="Textodecomentrio"/>
    <w:rsid w:val="00EA22D3"/>
    <w:rPr>
      <w:sz w:val="24"/>
      <w:szCs w:val="24"/>
      <w:lang w:val="pt-BR"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EA22D3"/>
    <w:rPr>
      <w:b/>
      <w:bCs/>
    </w:rPr>
  </w:style>
  <w:style w:type="character" w:customStyle="1" w:styleId="AssuntodocomentrioChar">
    <w:name w:val="Assunto do comentário Char"/>
    <w:link w:val="Assuntodocomentrio"/>
    <w:rsid w:val="00EA22D3"/>
    <w:rPr>
      <w:b/>
      <w:bCs/>
      <w:sz w:val="24"/>
      <w:szCs w:val="24"/>
      <w:lang w:val="pt-BR" w:eastAsia="ar-SA"/>
    </w:rPr>
  </w:style>
  <w:style w:type="paragraph" w:styleId="Textodebalo">
    <w:name w:val="Balloon Text"/>
    <w:basedOn w:val="Normal"/>
    <w:link w:val="TextodebaloChar"/>
    <w:rsid w:val="00EA22D3"/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link w:val="Textodebalo"/>
    <w:rsid w:val="00EA22D3"/>
    <w:rPr>
      <w:rFonts w:ascii="Lucida Grande" w:hAnsi="Lucida Grande" w:cs="Lucida Grande"/>
      <w:sz w:val="18"/>
      <w:szCs w:val="18"/>
      <w:lang w:val="pt-BR" w:eastAsia="ar-SA"/>
    </w:rPr>
  </w:style>
  <w:style w:type="table" w:styleId="Tabelacomgrade">
    <w:name w:val="Table Grid"/>
    <w:basedOn w:val="Tabelanormal"/>
    <w:rsid w:val="006342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8Char">
    <w:name w:val="Título 8 Char"/>
    <w:link w:val="Ttulo8"/>
    <w:rsid w:val="00294F83"/>
    <w:rPr>
      <w:rFonts w:ascii="Century" w:hAnsi="Century"/>
      <w:b/>
      <w:bCs/>
      <w:sz w:val="24"/>
      <w:szCs w:val="24"/>
      <w:u w:val="single"/>
      <w:lang w:eastAsia="ar-SA"/>
    </w:rPr>
  </w:style>
  <w:style w:type="character" w:customStyle="1" w:styleId="Ttulo9Char">
    <w:name w:val="Título 9 Char"/>
    <w:link w:val="Ttulo9"/>
    <w:rsid w:val="00294F83"/>
    <w:rPr>
      <w:rFonts w:ascii="Century" w:hAnsi="Century"/>
      <w:b/>
      <w:bCs/>
      <w:sz w:val="24"/>
      <w:szCs w:val="24"/>
      <w:u w:val="single"/>
      <w:lang w:eastAsia="ar-SA"/>
    </w:rPr>
  </w:style>
  <w:style w:type="character" w:customStyle="1" w:styleId="CorpodetextoChar">
    <w:name w:val="Corpo de texto Char"/>
    <w:link w:val="Corpodetexto"/>
    <w:rsid w:val="00294F83"/>
    <w:rPr>
      <w:rFonts w:ascii="Arial" w:hAnsi="Arial"/>
      <w:sz w:val="24"/>
      <w:lang w:eastAsia="ar-SA"/>
    </w:rPr>
  </w:style>
  <w:style w:type="character" w:customStyle="1" w:styleId="RecuodecorpodetextoChar">
    <w:name w:val="Recuo de corpo de texto Char"/>
    <w:link w:val="Recuodecorpodetexto"/>
    <w:rsid w:val="00294F83"/>
    <w:rPr>
      <w:sz w:val="22"/>
      <w:szCs w:val="24"/>
      <w:lang w:eastAsia="ar-SA"/>
    </w:rPr>
  </w:style>
  <w:style w:type="paragraph" w:styleId="Textodenotadefim">
    <w:name w:val="endnote text"/>
    <w:basedOn w:val="Normal"/>
    <w:link w:val="TextodenotadefimChar"/>
    <w:rsid w:val="00805822"/>
  </w:style>
  <w:style w:type="character" w:customStyle="1" w:styleId="TextodenotadefimChar">
    <w:name w:val="Texto de nota de fim Char"/>
    <w:link w:val="Textodenotadefim"/>
    <w:rsid w:val="00805822"/>
    <w:rPr>
      <w:sz w:val="24"/>
      <w:szCs w:val="24"/>
      <w:lang w:eastAsia="ar-SA"/>
    </w:rPr>
  </w:style>
  <w:style w:type="character" w:styleId="Refdenotadefim">
    <w:name w:val="endnote reference"/>
    <w:rsid w:val="00805822"/>
    <w:rPr>
      <w:vertAlign w:val="superscript"/>
    </w:rPr>
  </w:style>
  <w:style w:type="character" w:styleId="Refdenotaderodap">
    <w:name w:val="footnote reference"/>
    <w:rsid w:val="000A4424"/>
    <w:rPr>
      <w:vertAlign w:val="superscript"/>
    </w:rPr>
  </w:style>
  <w:style w:type="paragraph" w:customStyle="1" w:styleId="Padro">
    <w:name w:val="Padrão"/>
    <w:rsid w:val="00A36E1F"/>
    <w:pPr>
      <w:tabs>
        <w:tab w:val="left" w:pos="720"/>
      </w:tabs>
      <w:suppressAutoHyphens/>
      <w:spacing w:line="100" w:lineRule="atLeast"/>
    </w:pPr>
  </w:style>
  <w:style w:type="paragraph" w:customStyle="1" w:styleId="Contedodoquadro">
    <w:name w:val="Conteúdo do quadro"/>
    <w:basedOn w:val="Corpodetexto"/>
    <w:rsid w:val="00A36E1F"/>
    <w:pPr>
      <w:tabs>
        <w:tab w:val="left" w:pos="72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1075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REGULAMENTO DA MONOGRAFIA FINAL DA PÓS-GRADUAÇÃO LATO SENSU</vt:lpstr>
      <vt:lpstr>REGULAMENTO DA MONOGRAFIA FINAL DA PÓS-GRADUAÇÃO LATO SENSU </vt:lpstr>
    </vt:vector>
  </TitlesOfParts>
  <Company>ifsp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REGULAMENTO DA MONOGRAFIA FINAL DA PÓS-GRADUAÇÃO LATO SENSU</dc:title>
  <dc:subject/>
  <dc:creator>FDV</dc:creator>
  <cp:keywords/>
  <dc:description/>
  <cp:lastModifiedBy>Caio Cabral</cp:lastModifiedBy>
  <cp:revision>3</cp:revision>
  <cp:lastPrinted>2014-09-22T15:29:00Z</cp:lastPrinted>
  <dcterms:created xsi:type="dcterms:W3CDTF">2019-02-08T13:17:00Z</dcterms:created>
  <dcterms:modified xsi:type="dcterms:W3CDTF">2019-02-08T13:23:00Z</dcterms:modified>
</cp:coreProperties>
</file>